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1EFAF" w14:textId="77777777" w:rsidR="00D914E2" w:rsidRPr="00C341B5" w:rsidRDefault="00A76164" w:rsidP="00420092">
      <w:pPr>
        <w:pStyle w:val="Lijn"/>
      </w:pPr>
      <w:bookmarkStart w:id="0" w:name="_Toc358802759"/>
      <w:bookmarkStart w:id="1" w:name="_Toc358802772"/>
      <w:r>
        <w:rPr>
          <w:noProof/>
        </w:rPr>
        <w:pict w14:anchorId="08D68A61">
          <v:rect id="_x0000_i1034" alt="" style="width:453.6pt;height:.05pt;mso-width-percent:0;mso-height-percent:0;mso-width-percent:0;mso-height-percent:0" o:hralign="center" o:hrstd="t" o:hr="t" fillcolor="#aca899" stroked="f"/>
        </w:pict>
      </w:r>
    </w:p>
    <w:p w14:paraId="50CE3279" w14:textId="77777777" w:rsidR="001C3E7D" w:rsidRPr="00401D5F" w:rsidRDefault="001C3E7D" w:rsidP="001C3E7D">
      <w:pPr>
        <w:pStyle w:val="Deel"/>
      </w:pPr>
      <w:r w:rsidRPr="00401D5F">
        <w:t>DEEL 1</w:t>
      </w:r>
      <w:r w:rsidRPr="00401D5F">
        <w:tab/>
        <w:t>RUWBOUW</w:t>
      </w:r>
      <w:bookmarkEnd w:id="0"/>
      <w:bookmarkEnd w:id="1"/>
    </w:p>
    <w:p w14:paraId="117332FD" w14:textId="77777777" w:rsidR="001C3E7D" w:rsidRPr="00401D5F" w:rsidRDefault="001C3E7D" w:rsidP="001C3E7D">
      <w:pPr>
        <w:pStyle w:val="Kop1"/>
        <w:rPr>
          <w:lang w:val="nl-BE"/>
        </w:rPr>
      </w:pPr>
      <w:bookmarkStart w:id="2" w:name="_Toc358802760"/>
      <w:bookmarkStart w:id="3" w:name="_Toc358802773"/>
      <w:r w:rsidRPr="00401D5F">
        <w:rPr>
          <w:lang w:val="nl-BE"/>
        </w:rPr>
        <w:t>LOT 17</w:t>
      </w:r>
      <w:r w:rsidRPr="00401D5F">
        <w:rPr>
          <w:lang w:val="nl-BE"/>
        </w:rPr>
        <w:tab/>
        <w:t>METSEL- EN STEENWERKEN, IN</w:t>
      </w:r>
      <w:r w:rsidR="003F46C0" w:rsidRPr="00401D5F">
        <w:rPr>
          <w:lang w:val="nl-BE"/>
        </w:rPr>
        <w:t>CLUSIEF IN</w:t>
      </w:r>
      <w:r w:rsidRPr="00401D5F">
        <w:rPr>
          <w:lang w:val="nl-BE"/>
        </w:rPr>
        <w:t>GEGRAVEN</w:t>
      </w:r>
      <w:r w:rsidR="002E3173" w:rsidRPr="00401D5F">
        <w:rPr>
          <w:lang w:val="nl-BE"/>
        </w:rPr>
        <w:t xml:space="preserve"> CONSTRUCTIES</w:t>
      </w:r>
      <w:bookmarkEnd w:id="2"/>
      <w:bookmarkEnd w:id="3"/>
    </w:p>
    <w:p w14:paraId="0B77BE06" w14:textId="77777777" w:rsidR="001C3E7D" w:rsidRPr="00401D5F" w:rsidRDefault="001C3E7D" w:rsidP="001C3E7D">
      <w:pPr>
        <w:pStyle w:val="Hoofdstuk"/>
      </w:pPr>
      <w:bookmarkStart w:id="4" w:name="_Toc358802761"/>
      <w:bookmarkStart w:id="5" w:name="_Toc358802774"/>
      <w:r w:rsidRPr="00401D5F">
        <w:t>17.80.</w:t>
      </w:r>
      <w:r w:rsidR="00E174DF" w:rsidRPr="00401D5F">
        <w:t>--.</w:t>
      </w:r>
      <w:r w:rsidRPr="00401D5F">
        <w:tab/>
        <w:t>DIVERSEN VOOR PARAMENTMETSELWERK</w:t>
      </w:r>
      <w:bookmarkEnd w:id="4"/>
      <w:bookmarkEnd w:id="5"/>
    </w:p>
    <w:p w14:paraId="0BC1A2CE" w14:textId="77777777" w:rsidR="001C3E7D" w:rsidRPr="00401D5F" w:rsidRDefault="001C3E7D" w:rsidP="001C3E7D">
      <w:pPr>
        <w:pStyle w:val="Hoofdgroep"/>
      </w:pPr>
      <w:bookmarkStart w:id="6" w:name="_Toc358802762"/>
      <w:bookmarkStart w:id="7" w:name="_Toc358802775"/>
      <w:r w:rsidRPr="00401D5F">
        <w:t>17.83.00.</w:t>
      </w:r>
      <w:r w:rsidRPr="00401D5F">
        <w:tab/>
        <w:t>ISOLATIEMATERIALEN</w:t>
      </w:r>
      <w:bookmarkEnd w:id="6"/>
      <w:bookmarkEnd w:id="7"/>
    </w:p>
    <w:p w14:paraId="1E8F7C46" w14:textId="77777777" w:rsidR="001C3E7D" w:rsidRPr="00401D5F" w:rsidRDefault="001C3E7D" w:rsidP="001C3E7D">
      <w:pPr>
        <w:pStyle w:val="Kop2"/>
        <w:rPr>
          <w:lang w:val="nl-BE"/>
        </w:rPr>
      </w:pPr>
      <w:bookmarkStart w:id="8" w:name="_Toc358802763"/>
      <w:bookmarkStart w:id="9" w:name="_Toc358802776"/>
      <w:r w:rsidRPr="00401D5F">
        <w:rPr>
          <w:color w:val="0000FF"/>
          <w:lang w:val="nl-BE"/>
        </w:rPr>
        <w:t>17.83.10.</w:t>
      </w:r>
      <w:r w:rsidRPr="00401D5F">
        <w:rPr>
          <w:lang w:val="nl-BE"/>
        </w:rPr>
        <w:tab/>
        <w:t>Gevelafwerkingen, isolatieplaten</w:t>
      </w:r>
      <w:r w:rsidR="000261A0" w:rsidRPr="00401D5F">
        <w:rPr>
          <w:lang w:val="nl-BE"/>
        </w:rPr>
        <w:t xml:space="preserve"> </w:t>
      </w:r>
      <w:r w:rsidRPr="00401D5F">
        <w:rPr>
          <w:lang w:val="nl-BE"/>
        </w:rPr>
        <w:t>/</w:t>
      </w:r>
      <w:r w:rsidR="000261A0" w:rsidRPr="00401D5F">
        <w:rPr>
          <w:lang w:val="nl-BE"/>
        </w:rPr>
        <w:t xml:space="preserve"> </w:t>
      </w:r>
      <w:r w:rsidRPr="00401D5F">
        <w:rPr>
          <w:lang w:val="nl-BE"/>
        </w:rPr>
        <w:t>spouwmuren, alg., therm. isol.</w:t>
      </w:r>
      <w:r w:rsidRPr="00401D5F">
        <w:rPr>
          <w:rStyle w:val="RevisieDatum"/>
          <w:lang w:val="nl-BE"/>
        </w:rPr>
        <w:t xml:space="preserve"> </w:t>
      </w:r>
      <w:bookmarkEnd w:id="8"/>
      <w:bookmarkEnd w:id="9"/>
    </w:p>
    <w:p w14:paraId="019F4F31" w14:textId="77777777" w:rsidR="001C3E7D" w:rsidRPr="00401D5F" w:rsidRDefault="001C3E7D" w:rsidP="001C3E7D">
      <w:pPr>
        <w:pStyle w:val="SfbCode"/>
      </w:pPr>
      <w:r w:rsidRPr="00401D5F">
        <w:t xml:space="preserve">(27) </w:t>
      </w:r>
      <w:r w:rsidR="00531CF5" w:rsidRPr="00401D5F">
        <w:t>R</w:t>
      </w:r>
      <w:r w:rsidRPr="00401D5F">
        <w:t>a (M2)</w:t>
      </w:r>
    </w:p>
    <w:p w14:paraId="57ADC265" w14:textId="77777777" w:rsidR="00D914E2" w:rsidRPr="00C341B5" w:rsidRDefault="00A76164" w:rsidP="00420092">
      <w:pPr>
        <w:pStyle w:val="Lijn"/>
      </w:pPr>
      <w:r>
        <w:rPr>
          <w:noProof/>
        </w:rPr>
        <w:pict w14:anchorId="08D68A61">
          <v:rect id="_x0000_i1033" alt="" style="width:453.6pt;height:.05pt;mso-width-percent:0;mso-height-percent:0;mso-width-percent:0;mso-height-percent:0" o:hralign="center" o:hrstd="t" o:hr="t" fillcolor="#aca899" stroked="f"/>
        </w:pict>
      </w:r>
    </w:p>
    <w:p w14:paraId="02C78F9E" w14:textId="77777777" w:rsidR="001C3E7D" w:rsidRPr="00401D5F" w:rsidRDefault="001C3E7D" w:rsidP="001C3E7D">
      <w:pPr>
        <w:pStyle w:val="Kop5"/>
        <w:rPr>
          <w:lang w:val="nl-BE"/>
        </w:rPr>
      </w:pPr>
      <w:r w:rsidRPr="00401D5F">
        <w:rPr>
          <w:color w:val="0000FF"/>
          <w:lang w:val="nl-BE"/>
        </w:rPr>
        <w:t>.10</w:t>
      </w:r>
      <w:r w:rsidR="000B66A1" w:rsidRPr="00401D5F">
        <w:rPr>
          <w:color w:val="0000FF"/>
          <w:lang w:val="nl-BE"/>
        </w:rPr>
        <w:t>.</w:t>
      </w:r>
      <w:r w:rsidRPr="00401D5F">
        <w:rPr>
          <w:lang w:val="nl-BE"/>
        </w:rPr>
        <w:tab/>
        <w:t>OMVANG</w:t>
      </w:r>
    </w:p>
    <w:p w14:paraId="3CDD4D22" w14:textId="77777777" w:rsidR="001C3E7D" w:rsidRPr="00401D5F" w:rsidRDefault="001C3E7D" w:rsidP="001C3E7D">
      <w:pPr>
        <w:pStyle w:val="Kop6"/>
        <w:rPr>
          <w:lang w:val="nl-BE"/>
        </w:rPr>
      </w:pPr>
      <w:r w:rsidRPr="00401D5F">
        <w:rPr>
          <w:lang w:val="nl-BE"/>
        </w:rPr>
        <w:t>.11</w:t>
      </w:r>
      <w:r w:rsidR="000B66A1" w:rsidRPr="00401D5F">
        <w:rPr>
          <w:lang w:val="nl-BE"/>
        </w:rPr>
        <w:t>.</w:t>
      </w:r>
      <w:r w:rsidRPr="00401D5F">
        <w:rPr>
          <w:lang w:val="nl-BE"/>
        </w:rPr>
        <w:tab/>
        <w:t>Definitie:</w:t>
      </w:r>
    </w:p>
    <w:p w14:paraId="10E4D5B1" w14:textId="77777777" w:rsidR="001C3E7D" w:rsidRPr="00401D5F" w:rsidRDefault="001C3E7D" w:rsidP="001C3E7D">
      <w:pPr>
        <w:pStyle w:val="81Def"/>
      </w:pPr>
      <w:r w:rsidRPr="00401D5F">
        <w:t>Fabrieksmatig vervaardigde isolatiematerialen</w:t>
      </w:r>
      <w:r w:rsidR="00FB44B7" w:rsidRPr="00401D5F">
        <w:t xml:space="preserve"> in plaatvorm, toegepast in spouwmuren.</w:t>
      </w:r>
    </w:p>
    <w:p w14:paraId="35E6A498" w14:textId="77777777" w:rsidR="001C3E7D" w:rsidRPr="00401D5F" w:rsidRDefault="001C3E7D" w:rsidP="001C3E7D">
      <w:pPr>
        <w:pStyle w:val="Kop6"/>
        <w:rPr>
          <w:snapToGrid w:val="0"/>
          <w:lang w:val="nl-BE"/>
        </w:rPr>
      </w:pPr>
      <w:r w:rsidRPr="00401D5F">
        <w:rPr>
          <w:snapToGrid w:val="0"/>
          <w:lang w:val="nl-BE"/>
        </w:rPr>
        <w:t>.12</w:t>
      </w:r>
      <w:r w:rsidR="000B66A1" w:rsidRPr="00401D5F">
        <w:rPr>
          <w:snapToGrid w:val="0"/>
          <w:lang w:val="nl-BE"/>
        </w:rPr>
        <w:t>.</w:t>
      </w:r>
      <w:r w:rsidRPr="00401D5F">
        <w:rPr>
          <w:snapToGrid w:val="0"/>
          <w:lang w:val="nl-BE"/>
        </w:rPr>
        <w:tab/>
        <w:t>De werken omvatten:</w:t>
      </w:r>
    </w:p>
    <w:p w14:paraId="6C452505" w14:textId="77777777" w:rsidR="001C3E7D" w:rsidRPr="00401D5F" w:rsidRDefault="001C3E7D" w:rsidP="001C3E7D">
      <w:pPr>
        <w:pStyle w:val="81"/>
        <w:outlineLvl w:val="6"/>
      </w:pPr>
      <w:r w:rsidRPr="00401D5F">
        <w:t>-</w:t>
      </w:r>
      <w:r w:rsidRPr="00401D5F">
        <w:tab/>
        <w:t>De levering, voorbereiding en plaatsing van de materialen en meer bepaald:</w:t>
      </w:r>
    </w:p>
    <w:p w14:paraId="33AA2DCC" w14:textId="77777777" w:rsidR="001C3E7D" w:rsidRPr="00401D5F" w:rsidRDefault="001C3E7D" w:rsidP="00A10C7B">
      <w:pPr>
        <w:pStyle w:val="82"/>
      </w:pPr>
      <w:r w:rsidRPr="00401D5F">
        <w:t>-</w:t>
      </w:r>
      <w:r w:rsidRPr="00401D5F">
        <w:tab/>
        <w:t>de plaatisolatie toegepast in spouwmuren</w:t>
      </w:r>
    </w:p>
    <w:p w14:paraId="1B23C5A9" w14:textId="77777777" w:rsidR="001C3E7D" w:rsidRPr="00401D5F" w:rsidRDefault="001C3E7D" w:rsidP="00A10C7B">
      <w:pPr>
        <w:pStyle w:val="82"/>
        <w:rPr>
          <w:rStyle w:val="OptieChar"/>
        </w:rPr>
      </w:pPr>
      <w:r w:rsidRPr="00401D5F">
        <w:rPr>
          <w:rStyle w:val="OptieChar"/>
        </w:rPr>
        <w:t>#</w:t>
      </w:r>
      <w:r w:rsidR="00ED53D4">
        <w:rPr>
          <w:rStyle w:val="OptieChar"/>
        </w:rPr>
        <w:t>-</w:t>
      </w:r>
      <w:r w:rsidRPr="00401D5F">
        <w:rPr>
          <w:rStyle w:val="OptieChar"/>
        </w:rPr>
        <w:tab/>
        <w:t>de spouwankers.</w:t>
      </w:r>
    </w:p>
    <w:p w14:paraId="46629B18" w14:textId="77777777" w:rsidR="001C3E7D" w:rsidRPr="00401D5F" w:rsidRDefault="001C3E7D" w:rsidP="00A10C7B">
      <w:pPr>
        <w:pStyle w:val="82"/>
        <w:rPr>
          <w:rStyle w:val="OptieChar"/>
        </w:rPr>
      </w:pPr>
      <w:r w:rsidRPr="00401D5F">
        <w:rPr>
          <w:rStyle w:val="OptieChar"/>
        </w:rPr>
        <w:t>#</w:t>
      </w:r>
      <w:r w:rsidR="00ED53D4">
        <w:rPr>
          <w:rStyle w:val="OptieChar"/>
        </w:rPr>
        <w:t>-</w:t>
      </w:r>
      <w:r w:rsidRPr="00401D5F">
        <w:rPr>
          <w:rStyle w:val="OptieChar"/>
        </w:rPr>
        <w:tab/>
        <w:t>de verbindingselementen met de andere bouwelementen.</w:t>
      </w:r>
    </w:p>
    <w:p w14:paraId="4FE4B21F" w14:textId="77777777" w:rsidR="001F3FF7" w:rsidRPr="00401D5F" w:rsidRDefault="001F3FF7" w:rsidP="001F3FF7">
      <w:pPr>
        <w:pStyle w:val="Kop6"/>
        <w:rPr>
          <w:lang w:val="nl-BE"/>
        </w:rPr>
      </w:pPr>
      <w:r w:rsidRPr="00401D5F">
        <w:rPr>
          <w:lang w:val="nl-BE"/>
        </w:rPr>
        <w:t>.13.</w:t>
      </w:r>
      <w:r w:rsidRPr="00401D5F">
        <w:rPr>
          <w:lang w:val="nl-BE"/>
        </w:rPr>
        <w:tab/>
        <w:t>Tevens in deze post begrepen:</w:t>
      </w:r>
    </w:p>
    <w:p w14:paraId="13923744" w14:textId="77777777" w:rsidR="001C3E7D" w:rsidRPr="00401D5F" w:rsidRDefault="001C3E7D" w:rsidP="001F3FF7">
      <w:pPr>
        <w:pStyle w:val="81"/>
      </w:pPr>
      <w:r w:rsidRPr="00401D5F">
        <w:t>-</w:t>
      </w:r>
      <w:r w:rsidRPr="00401D5F">
        <w:tab/>
        <w:t>De bescherming en de bewaring van het werk tijdens en na de uitvoering.</w:t>
      </w:r>
    </w:p>
    <w:p w14:paraId="6B5EE3AC" w14:textId="77777777" w:rsidR="001C3E7D" w:rsidRPr="00401D5F" w:rsidRDefault="001C3E7D" w:rsidP="001F3FF7">
      <w:pPr>
        <w:pStyle w:val="81"/>
      </w:pPr>
      <w:r w:rsidRPr="00401D5F">
        <w:t>-</w:t>
      </w:r>
      <w:r w:rsidRPr="00401D5F">
        <w:tab/>
        <w:t>De nodige veiligheids- en beschermingsmaatregelen.</w:t>
      </w:r>
    </w:p>
    <w:p w14:paraId="325131A0" w14:textId="77777777" w:rsidR="001F3FF7" w:rsidRPr="00401D5F" w:rsidRDefault="001C3E7D" w:rsidP="001F3FF7">
      <w:pPr>
        <w:pStyle w:val="81"/>
      </w:pPr>
      <w:r w:rsidRPr="00401D5F">
        <w:t>-</w:t>
      </w:r>
      <w:r w:rsidRPr="00401D5F">
        <w:tab/>
        <w:t>Het opruimen en schoonmaken van de bouwplaats.</w:t>
      </w:r>
    </w:p>
    <w:p w14:paraId="6FE98F94" w14:textId="77777777" w:rsidR="001F3FF7" w:rsidRPr="00401D5F" w:rsidRDefault="001F3FF7" w:rsidP="006924FC">
      <w:pPr>
        <w:pStyle w:val="81"/>
        <w:rPr>
          <w:rStyle w:val="OptieChar"/>
        </w:rPr>
      </w:pPr>
      <w:r w:rsidRPr="00401D5F">
        <w:rPr>
          <w:rStyle w:val="OptieChar"/>
        </w:rPr>
        <w:t>#</w:t>
      </w:r>
      <w:r w:rsidR="00835866" w:rsidRPr="00401D5F">
        <w:rPr>
          <w:rStyle w:val="OptieChar"/>
        </w:rPr>
        <w:t>-</w:t>
      </w:r>
      <w:r w:rsidRPr="00401D5F">
        <w:rPr>
          <w:rStyle w:val="OptieChar"/>
        </w:rPr>
        <w:tab/>
        <w:t>Het plaatsen en verwijderen van de voor de werken nodige beschermingen, stellingen, afdekzeilen…</w:t>
      </w:r>
    </w:p>
    <w:p w14:paraId="6E361367" w14:textId="77777777" w:rsidR="001F3FF7" w:rsidRPr="00401D5F" w:rsidRDefault="001F3FF7" w:rsidP="001F3FF7">
      <w:pPr>
        <w:pStyle w:val="81"/>
        <w:rPr>
          <w:rStyle w:val="OptieChar"/>
        </w:rPr>
      </w:pPr>
      <w:r w:rsidRPr="00401D5F">
        <w:rPr>
          <w:rStyle w:val="OptieChar"/>
        </w:rPr>
        <w:t>#</w:t>
      </w:r>
      <w:r w:rsidR="00835866" w:rsidRPr="00401D5F">
        <w:rPr>
          <w:rStyle w:val="OptieChar"/>
        </w:rPr>
        <w:t>-</w:t>
      </w:r>
      <w:r w:rsidR="00835866" w:rsidRPr="00401D5F">
        <w:rPr>
          <w:rStyle w:val="OptieChar"/>
        </w:rPr>
        <w:tab/>
      </w:r>
      <w:r w:rsidR="00C35CFD" w:rsidRPr="00401D5F">
        <w:rPr>
          <w:rStyle w:val="OptieChar"/>
          <w:highlight w:val="yellow"/>
        </w:rPr>
        <w:t>...</w:t>
      </w:r>
    </w:p>
    <w:p w14:paraId="2B935353" w14:textId="77777777" w:rsidR="000B66A1" w:rsidRPr="00401D5F" w:rsidRDefault="000B66A1" w:rsidP="000B66A1">
      <w:pPr>
        <w:pStyle w:val="Kop6"/>
        <w:rPr>
          <w:snapToGrid w:val="0"/>
          <w:lang w:val="nl-BE"/>
        </w:rPr>
      </w:pPr>
      <w:bookmarkStart w:id="10" w:name="_Toc128825042"/>
      <w:bookmarkStart w:id="11" w:name="_Toc177276042"/>
      <w:r w:rsidRPr="00401D5F">
        <w:rPr>
          <w:snapToGrid w:val="0"/>
          <w:lang w:val="nl-BE"/>
        </w:rPr>
        <w:t>.15.</w:t>
      </w:r>
      <w:r w:rsidRPr="00401D5F">
        <w:rPr>
          <w:snapToGrid w:val="0"/>
          <w:lang w:val="nl-BE"/>
        </w:rPr>
        <w:tab/>
        <w:t>Toepassing:</w:t>
      </w:r>
      <w:bookmarkEnd w:id="10"/>
      <w:bookmarkEnd w:id="11"/>
    </w:p>
    <w:p w14:paraId="4DF06933" w14:textId="77777777" w:rsidR="004A5AA8" w:rsidRPr="00401D5F" w:rsidRDefault="004A5AA8" w:rsidP="004A5AA8">
      <w:pPr>
        <w:pStyle w:val="80"/>
        <w:rPr>
          <w:rStyle w:val="OptieChar"/>
        </w:rPr>
      </w:pPr>
      <w:bookmarkStart w:id="12" w:name="_Toc128825043"/>
      <w:bookmarkStart w:id="13" w:name="_Toc177276043"/>
      <w:r w:rsidRPr="00401D5F">
        <w:rPr>
          <w:rStyle w:val="OptieChar"/>
        </w:rPr>
        <w:t>#Volledige spouwvulling</w:t>
      </w:r>
    </w:p>
    <w:p w14:paraId="1B009F66" w14:textId="77777777" w:rsidR="004A5AA8" w:rsidRPr="00401D5F" w:rsidRDefault="004A5AA8" w:rsidP="004A5AA8">
      <w:pPr>
        <w:pStyle w:val="80"/>
        <w:rPr>
          <w:rStyle w:val="OptieChar"/>
        </w:rPr>
      </w:pPr>
      <w:r w:rsidRPr="00401D5F">
        <w:rPr>
          <w:rStyle w:val="OptieChar"/>
        </w:rPr>
        <w:t>#Gedeeltelijke spouwvulling</w:t>
      </w:r>
    </w:p>
    <w:bookmarkEnd w:id="12"/>
    <w:bookmarkEnd w:id="13"/>
    <w:p w14:paraId="01EFC5AE" w14:textId="77777777" w:rsidR="000B66A1" w:rsidRPr="00401D5F" w:rsidRDefault="000B66A1" w:rsidP="000B66A1">
      <w:pPr>
        <w:pStyle w:val="81"/>
        <w:rPr>
          <w:rStyle w:val="OptieChar"/>
        </w:rPr>
      </w:pPr>
      <w:r w:rsidRPr="00401D5F">
        <w:rPr>
          <w:rStyle w:val="OptieChar"/>
        </w:rPr>
        <w:t>#-</w:t>
      </w:r>
      <w:r w:rsidRPr="00401D5F">
        <w:rPr>
          <w:rStyle w:val="OptieChar"/>
        </w:rPr>
        <w:tab/>
      </w:r>
      <w:r w:rsidR="00C35CFD" w:rsidRPr="00401D5F">
        <w:rPr>
          <w:rStyle w:val="OptieChar"/>
          <w:highlight w:val="yellow"/>
        </w:rPr>
        <w:t>...</w:t>
      </w:r>
    </w:p>
    <w:p w14:paraId="667F4B79" w14:textId="77777777" w:rsidR="00D914E2" w:rsidRPr="00C341B5" w:rsidRDefault="00A76164" w:rsidP="00420092">
      <w:pPr>
        <w:pStyle w:val="Lijn"/>
      </w:pPr>
      <w:bookmarkStart w:id="14" w:name="_Toc358802764"/>
      <w:bookmarkStart w:id="15" w:name="_Toc358802777"/>
      <w:r>
        <w:rPr>
          <w:noProof/>
        </w:rPr>
        <w:pict w14:anchorId="08D68A61">
          <v:rect id="_x0000_i1032" alt="" style="width:453.6pt;height:.05pt;mso-width-percent:0;mso-height-percent:0;mso-width-percent:0;mso-height-percent:0" o:hralign="center" o:hrstd="t" o:hr="t" fillcolor="#aca899" stroked="f"/>
        </w:pict>
      </w:r>
    </w:p>
    <w:p w14:paraId="447E7252" w14:textId="0E95EBA3" w:rsidR="003B2CF2" w:rsidRDefault="001C3E7D" w:rsidP="006924FC">
      <w:pPr>
        <w:pStyle w:val="Kop3"/>
        <w:rPr>
          <w:lang w:val="nl-BE"/>
        </w:rPr>
      </w:pPr>
      <w:r w:rsidRPr="00401D5F">
        <w:rPr>
          <w:color w:val="0000FF"/>
          <w:lang w:val="nl-BE"/>
        </w:rPr>
        <w:t>17.83.10.</w:t>
      </w:r>
      <w:r w:rsidR="00531CF5" w:rsidRPr="00401D5F">
        <w:rPr>
          <w:rFonts w:cs="Arial"/>
          <w:b w:val="0"/>
          <w:color w:val="000000"/>
          <w:lang w:val="nl-BE"/>
        </w:rPr>
        <w:t>¦</w:t>
      </w:r>
      <w:r w:rsidR="00531CF5" w:rsidRPr="00401D5F">
        <w:rPr>
          <w:b w:val="0"/>
          <w:bCs w:val="0"/>
          <w:color w:val="0000FF"/>
          <w:lang w:val="nl-BE"/>
        </w:rPr>
        <w:t>733.</w:t>
      </w:r>
      <w:r w:rsidR="00531CF5" w:rsidRPr="00401D5F">
        <w:rPr>
          <w:b w:val="0"/>
          <w:bCs w:val="0"/>
          <w:color w:val="008000"/>
          <w:lang w:val="nl-BE"/>
        </w:rPr>
        <w:t>14.</w:t>
      </w:r>
      <w:r w:rsidR="002F181E">
        <w:rPr>
          <w:b w:val="0"/>
          <w:bCs w:val="0"/>
          <w:color w:val="008000"/>
          <w:lang w:val="nl-BE"/>
        </w:rPr>
        <w:t>5</w:t>
      </w:r>
      <w:r w:rsidR="00531CF5" w:rsidRPr="00401D5F">
        <w:rPr>
          <w:b w:val="0"/>
          <w:bCs w:val="0"/>
          <w:color w:val="008000"/>
          <w:lang w:val="nl-BE"/>
        </w:rPr>
        <w:t>.</w:t>
      </w:r>
      <w:r w:rsidRPr="00401D5F">
        <w:rPr>
          <w:lang w:val="nl-BE"/>
        </w:rPr>
        <w:tab/>
        <w:t>Gevelafwerkingen, isolatieplaten</w:t>
      </w:r>
      <w:r w:rsidR="000261A0" w:rsidRPr="00401D5F">
        <w:rPr>
          <w:lang w:val="nl-BE"/>
        </w:rPr>
        <w:t xml:space="preserve"> </w:t>
      </w:r>
      <w:r w:rsidRPr="00401D5F">
        <w:rPr>
          <w:lang w:val="nl-BE"/>
        </w:rPr>
        <w:t>/</w:t>
      </w:r>
      <w:r w:rsidR="000261A0" w:rsidRPr="00401D5F">
        <w:rPr>
          <w:lang w:val="nl-BE"/>
        </w:rPr>
        <w:t xml:space="preserve"> </w:t>
      </w:r>
      <w:r w:rsidRPr="00401D5F">
        <w:rPr>
          <w:lang w:val="nl-BE"/>
        </w:rPr>
        <w:t xml:space="preserve">spouwmuren, </w:t>
      </w:r>
      <w:r w:rsidR="000B6852">
        <w:rPr>
          <w:lang w:val="nl-BE"/>
        </w:rPr>
        <w:t>XPS</w:t>
      </w:r>
      <w:r w:rsidRPr="00401D5F">
        <w:rPr>
          <w:lang w:val="nl-BE"/>
        </w:rPr>
        <w:t>, therm. isol.</w:t>
      </w:r>
    </w:p>
    <w:p w14:paraId="6AACF770" w14:textId="427A9015" w:rsidR="001C3E7D" w:rsidRPr="00F0311C" w:rsidRDefault="001C3E7D" w:rsidP="006924FC">
      <w:pPr>
        <w:pStyle w:val="Kop3"/>
        <w:rPr>
          <w:lang w:val="en-US"/>
        </w:rPr>
      </w:pPr>
      <w:r w:rsidRPr="00727F8D">
        <w:rPr>
          <w:rStyle w:val="RevisieDatum"/>
          <w:lang w:val="nl-BE"/>
        </w:rPr>
        <w:t xml:space="preserve">  </w:t>
      </w:r>
      <w:r w:rsidR="00F0311C" w:rsidRPr="00F0311C">
        <w:rPr>
          <w:rStyle w:val="Referentie"/>
          <w:lang w:val="en-US"/>
        </w:rPr>
        <w:t>JACKON INSULATION</w:t>
      </w:r>
      <w:r w:rsidR="00DA3D1C" w:rsidRPr="00F0311C">
        <w:rPr>
          <w:rStyle w:val="Referentie"/>
          <w:lang w:val="en-US"/>
        </w:rPr>
        <w:t xml:space="preserve"> </w:t>
      </w:r>
      <w:bookmarkEnd w:id="14"/>
      <w:bookmarkEnd w:id="15"/>
    </w:p>
    <w:p w14:paraId="089D858B" w14:textId="77777777" w:rsidR="001C3E7D" w:rsidRPr="00F0311C" w:rsidRDefault="001C3E7D" w:rsidP="001C3E7D">
      <w:pPr>
        <w:pStyle w:val="SfbCode"/>
        <w:rPr>
          <w:lang w:val="en-US"/>
        </w:rPr>
      </w:pPr>
      <w:r w:rsidRPr="00F0311C">
        <w:rPr>
          <w:lang w:val="en-US"/>
        </w:rPr>
        <w:t xml:space="preserve">(27) </w:t>
      </w:r>
      <w:r w:rsidR="00531CF5" w:rsidRPr="00F0311C">
        <w:rPr>
          <w:lang w:val="en-US"/>
        </w:rPr>
        <w:t>Rn7</w:t>
      </w:r>
      <w:r w:rsidRPr="00F0311C">
        <w:rPr>
          <w:lang w:val="en-US"/>
        </w:rPr>
        <w:t xml:space="preserve"> (M2)</w:t>
      </w:r>
    </w:p>
    <w:p w14:paraId="1E18D0A8" w14:textId="77777777" w:rsidR="00D914E2" w:rsidRPr="00C341B5" w:rsidRDefault="00A76164" w:rsidP="00420092">
      <w:pPr>
        <w:pStyle w:val="Lijn"/>
      </w:pPr>
      <w:bookmarkStart w:id="16" w:name="_Toc358802779"/>
      <w:r>
        <w:rPr>
          <w:noProof/>
        </w:rPr>
        <w:pict w14:anchorId="08D68A61">
          <v:rect id="_x0000_i1031" alt="" style="width:453.6pt;height:.05pt;mso-width-percent:0;mso-height-percent:0;mso-width-percent:0;mso-height-percent:0" o:hralign="center" o:hrstd="t" o:hr="t" fillcolor="#aca899" stroked="f"/>
        </w:pict>
      </w:r>
    </w:p>
    <w:p w14:paraId="479AACE9" w14:textId="7300869C" w:rsidR="00AC4038" w:rsidRPr="008E7298" w:rsidRDefault="00F0311C" w:rsidP="00AC4038">
      <w:pPr>
        <w:pStyle w:val="Merk2"/>
      </w:pPr>
      <w:r w:rsidRPr="008E7298">
        <w:rPr>
          <w:rStyle w:val="Merk1Char"/>
          <w:lang w:val="nl-BE"/>
        </w:rPr>
        <w:t>Jacko</w:t>
      </w:r>
      <w:r w:rsidR="007D339B" w:rsidRPr="008E7298">
        <w:rPr>
          <w:rStyle w:val="Merk1Char"/>
          <w:lang w:val="nl-BE"/>
        </w:rPr>
        <w:t xml:space="preserve">dur </w:t>
      </w:r>
      <w:r w:rsidR="00E174DF" w:rsidRPr="008E7298">
        <w:t>-</w:t>
      </w:r>
      <w:r w:rsidR="00AC4038" w:rsidRPr="008E7298">
        <w:t xml:space="preserve"> </w:t>
      </w:r>
      <w:r w:rsidR="00E174DF" w:rsidRPr="008E7298">
        <w:t>M</w:t>
      </w:r>
      <w:r w:rsidR="00AC4038" w:rsidRPr="008E7298">
        <w:t xml:space="preserve">uurisolatieplaten in </w:t>
      </w:r>
      <w:r w:rsidR="007D339B" w:rsidRPr="008E7298">
        <w:t>X</w:t>
      </w:r>
      <w:r w:rsidR="00C13DD0" w:rsidRPr="008E7298">
        <w:t>PS</w:t>
      </w:r>
      <w:r w:rsidR="00AC4038" w:rsidRPr="008E7298">
        <w:t xml:space="preserve">, </w:t>
      </w:r>
      <w:bookmarkEnd w:id="16"/>
      <w:r w:rsidR="008E7298" w:rsidRPr="008E7298">
        <w:t xml:space="preserve">om </w:t>
      </w:r>
      <w:r w:rsidR="008E7298">
        <w:t xml:space="preserve">met </w:t>
      </w:r>
      <w:r w:rsidR="008E7298" w:rsidRPr="008E7298">
        <w:t>een zeer geringe dikteopbouw</w:t>
      </w:r>
      <w:r w:rsidR="000B6852">
        <w:t xml:space="preserve"> een optimale isolatie te realiseren</w:t>
      </w:r>
    </w:p>
    <w:p w14:paraId="13E8376C" w14:textId="77777777" w:rsidR="00D914E2" w:rsidRPr="00C341B5" w:rsidRDefault="00A76164" w:rsidP="00420092">
      <w:pPr>
        <w:pStyle w:val="Lijn"/>
      </w:pPr>
      <w:r>
        <w:rPr>
          <w:noProof/>
        </w:rPr>
        <w:pict w14:anchorId="08D68A61">
          <v:rect id="_x0000_i1030" alt="" style="width:453.6pt;height:.05pt;mso-width-percent:0;mso-height-percent:0;mso-width-percent:0;mso-height-percent:0" o:hralign="center" o:hrstd="t" o:hr="t" fillcolor="#aca899" stroked="f"/>
        </w:pict>
      </w:r>
    </w:p>
    <w:p w14:paraId="72AD181F" w14:textId="77777777" w:rsidR="001C3E7D" w:rsidRPr="00401D5F" w:rsidRDefault="001C3E7D" w:rsidP="001C3E7D">
      <w:pPr>
        <w:pStyle w:val="Kop5"/>
        <w:rPr>
          <w:snapToGrid w:val="0"/>
          <w:lang w:val="nl-BE"/>
        </w:rPr>
      </w:pPr>
      <w:r w:rsidRPr="00401D5F">
        <w:rPr>
          <w:snapToGrid w:val="0"/>
          <w:color w:val="0000FF"/>
          <w:lang w:val="nl-BE"/>
        </w:rPr>
        <w:t>.20</w:t>
      </w:r>
      <w:r w:rsidR="009D0902" w:rsidRPr="00401D5F">
        <w:rPr>
          <w:snapToGrid w:val="0"/>
          <w:color w:val="0000FF"/>
          <w:lang w:val="nl-BE"/>
        </w:rPr>
        <w:t>.</w:t>
      </w:r>
      <w:r w:rsidRPr="00401D5F">
        <w:rPr>
          <w:snapToGrid w:val="0"/>
          <w:lang w:val="nl-BE"/>
        </w:rPr>
        <w:tab/>
        <w:t>MEETCODE</w:t>
      </w:r>
    </w:p>
    <w:p w14:paraId="758341AA" w14:textId="77777777" w:rsidR="001C3E7D" w:rsidRPr="00401D5F" w:rsidRDefault="001C3E7D" w:rsidP="001C3E7D">
      <w:pPr>
        <w:pStyle w:val="Kop6"/>
        <w:rPr>
          <w:lang w:val="nl-BE"/>
        </w:rPr>
      </w:pPr>
      <w:r w:rsidRPr="00401D5F">
        <w:rPr>
          <w:lang w:val="nl-BE"/>
        </w:rPr>
        <w:t>.21</w:t>
      </w:r>
      <w:r w:rsidR="009D0902" w:rsidRPr="00401D5F">
        <w:rPr>
          <w:lang w:val="nl-BE"/>
        </w:rPr>
        <w:t>.</w:t>
      </w:r>
      <w:r w:rsidRPr="00401D5F">
        <w:rPr>
          <w:lang w:val="nl-BE"/>
        </w:rPr>
        <w:tab/>
        <w:t>Aard van de overeenkomst:</w:t>
      </w:r>
    </w:p>
    <w:p w14:paraId="477AFFE2" w14:textId="77777777" w:rsidR="00B15A38" w:rsidRPr="00401D5F" w:rsidRDefault="00B15A38" w:rsidP="00B15A38">
      <w:pPr>
        <w:pStyle w:val="Kop7"/>
        <w:rPr>
          <w:lang w:val="nl-BE"/>
        </w:rPr>
      </w:pPr>
      <w:r w:rsidRPr="00401D5F">
        <w:rPr>
          <w:lang w:val="nl-BE"/>
        </w:rPr>
        <w:t>.21.30.</w:t>
      </w:r>
      <w:r w:rsidRPr="00401D5F">
        <w:rPr>
          <w:lang w:val="nl-BE"/>
        </w:rPr>
        <w:tab/>
      </w:r>
      <w:r w:rsidRPr="00401D5F">
        <w:rPr>
          <w:snapToGrid w:val="0"/>
          <w:lang w:val="nl-BE"/>
        </w:rPr>
        <w:t xml:space="preserve">Inbegrepen. </w:t>
      </w:r>
      <w:r w:rsidRPr="00401D5F">
        <w:rPr>
          <w:b/>
          <w:bCs/>
          <w:snapToGrid w:val="0"/>
          <w:color w:val="008000"/>
          <w:lang w:val="nl-BE"/>
        </w:rPr>
        <w:t>[PM]</w:t>
      </w:r>
    </w:p>
    <w:p w14:paraId="54B754F2" w14:textId="77777777" w:rsidR="009D0902" w:rsidRPr="00401D5F" w:rsidRDefault="009D0902" w:rsidP="009D0902">
      <w:pPr>
        <w:pStyle w:val="Kop7"/>
        <w:rPr>
          <w:snapToGrid w:val="0"/>
          <w:lang w:val="nl-BE"/>
        </w:rPr>
      </w:pPr>
      <w:r w:rsidRPr="00401D5F">
        <w:rPr>
          <w:lang w:val="nl-BE"/>
        </w:rPr>
        <w:t>.21.50.</w:t>
      </w:r>
      <w:r w:rsidRPr="00401D5F">
        <w:rPr>
          <w:lang w:val="nl-BE"/>
        </w:rPr>
        <w:tab/>
      </w:r>
      <w:r w:rsidRPr="00401D5F">
        <w:rPr>
          <w:snapToGrid w:val="0"/>
          <w:lang w:val="nl-BE"/>
        </w:rPr>
        <w:t xml:space="preserve">Vermoedelijke hoeveelheid. </w:t>
      </w:r>
      <w:r w:rsidRPr="00401D5F">
        <w:rPr>
          <w:b/>
          <w:bCs/>
          <w:snapToGrid w:val="0"/>
          <w:color w:val="008000"/>
          <w:lang w:val="nl-BE"/>
        </w:rPr>
        <w:t>[VH]</w:t>
      </w:r>
    </w:p>
    <w:p w14:paraId="1842AB92" w14:textId="77777777" w:rsidR="00B15A38" w:rsidRPr="00401D5F" w:rsidRDefault="00B15A38" w:rsidP="00B15A38">
      <w:pPr>
        <w:pStyle w:val="Kop6"/>
        <w:rPr>
          <w:lang w:val="nl-BE"/>
        </w:rPr>
      </w:pPr>
      <w:bookmarkStart w:id="17" w:name="_Toc128825100"/>
      <w:bookmarkStart w:id="18" w:name="_Toc177276115"/>
      <w:r w:rsidRPr="00401D5F">
        <w:rPr>
          <w:lang w:val="nl-BE"/>
        </w:rPr>
        <w:t>.22.</w:t>
      </w:r>
      <w:r w:rsidRPr="00401D5F">
        <w:rPr>
          <w:lang w:val="nl-BE"/>
        </w:rPr>
        <w:tab/>
        <w:t>Meetwijze:</w:t>
      </w:r>
      <w:bookmarkEnd w:id="17"/>
      <w:bookmarkEnd w:id="18"/>
    </w:p>
    <w:p w14:paraId="50BCC9D8" w14:textId="77777777" w:rsidR="00B15A38" w:rsidRPr="00401D5F" w:rsidRDefault="00B15A38" w:rsidP="00B15A38">
      <w:pPr>
        <w:pStyle w:val="Kop7"/>
        <w:rPr>
          <w:lang w:val="nl-BE"/>
        </w:rPr>
      </w:pPr>
      <w:r w:rsidRPr="00401D5F">
        <w:rPr>
          <w:lang w:val="nl-BE"/>
        </w:rPr>
        <w:t>.22.10.</w:t>
      </w:r>
      <w:r w:rsidRPr="00401D5F">
        <w:rPr>
          <w:lang w:val="nl-BE"/>
        </w:rPr>
        <w:tab/>
        <w:t>Meeteenheid:</w:t>
      </w:r>
    </w:p>
    <w:p w14:paraId="75983A15" w14:textId="77777777" w:rsidR="00B15A38" w:rsidRPr="00401D5F" w:rsidRDefault="00B15A38" w:rsidP="00B15A38">
      <w:pPr>
        <w:pStyle w:val="Kop8"/>
        <w:rPr>
          <w:lang w:val="nl-BE"/>
        </w:rPr>
      </w:pPr>
      <w:r w:rsidRPr="00401D5F">
        <w:rPr>
          <w:lang w:val="nl-BE"/>
        </w:rPr>
        <w:t>.22.11.</w:t>
      </w:r>
      <w:r w:rsidRPr="00401D5F">
        <w:rPr>
          <w:lang w:val="nl-BE"/>
        </w:rPr>
        <w:tab/>
        <w:t xml:space="preserve">Nihil. </w:t>
      </w:r>
      <w:r w:rsidRPr="00401D5F">
        <w:rPr>
          <w:b/>
          <w:bCs/>
          <w:color w:val="008000"/>
          <w:lang w:val="nl-BE"/>
        </w:rPr>
        <w:t>[1]</w:t>
      </w:r>
    </w:p>
    <w:p w14:paraId="6BF936EE" w14:textId="77777777" w:rsidR="000467FB" w:rsidRPr="00401D5F" w:rsidRDefault="000467FB" w:rsidP="000467FB">
      <w:pPr>
        <w:pStyle w:val="81"/>
        <w:rPr>
          <w:rStyle w:val="OptieChar"/>
        </w:rPr>
      </w:pPr>
      <w:r w:rsidRPr="00401D5F">
        <w:rPr>
          <w:rStyle w:val="OptieChar"/>
        </w:rPr>
        <w:t>#●</w:t>
      </w:r>
      <w:r w:rsidRPr="00401D5F">
        <w:rPr>
          <w:rStyle w:val="OptieChar"/>
        </w:rPr>
        <w:tab/>
        <w:t>Bevestigingsmiddelen.</w:t>
      </w:r>
    </w:p>
    <w:p w14:paraId="52BD39AD" w14:textId="77777777" w:rsidR="00B15A38" w:rsidRPr="00401D5F" w:rsidRDefault="00B15A38" w:rsidP="00B15A38">
      <w:pPr>
        <w:pStyle w:val="Kop8"/>
        <w:rPr>
          <w:lang w:val="nl-BE"/>
        </w:rPr>
      </w:pPr>
      <w:r w:rsidRPr="00401D5F">
        <w:rPr>
          <w:lang w:val="nl-BE"/>
        </w:rPr>
        <w:t>.22.12.</w:t>
      </w:r>
      <w:r w:rsidRPr="00401D5F">
        <w:rPr>
          <w:lang w:val="nl-BE"/>
        </w:rPr>
        <w:tab/>
        <w:t>Geometrische eenheden:</w:t>
      </w:r>
    </w:p>
    <w:p w14:paraId="405A8D5F" w14:textId="77777777" w:rsidR="00B15A38" w:rsidRPr="00401D5F" w:rsidRDefault="00B15A38" w:rsidP="00B15A38">
      <w:pPr>
        <w:pStyle w:val="Kop9"/>
        <w:rPr>
          <w:lang w:val="nl-BE"/>
        </w:rPr>
      </w:pPr>
      <w:r w:rsidRPr="00401D5F">
        <w:rPr>
          <w:lang w:val="nl-BE"/>
        </w:rPr>
        <w:t>.22.12.22.</w:t>
      </w:r>
      <w:r w:rsidRPr="00401D5F">
        <w:rPr>
          <w:lang w:val="nl-BE"/>
        </w:rPr>
        <w:tab/>
        <w:t xml:space="preserve">Per m². </w:t>
      </w:r>
      <w:r w:rsidRPr="00401D5F">
        <w:rPr>
          <w:b/>
          <w:bCs/>
          <w:color w:val="008000"/>
          <w:lang w:val="nl-BE"/>
        </w:rPr>
        <w:t>[m²]</w:t>
      </w:r>
    </w:p>
    <w:p w14:paraId="6CEE4216" w14:textId="77777777" w:rsidR="000467FB" w:rsidRPr="00401D5F" w:rsidRDefault="000467FB" w:rsidP="000467FB">
      <w:pPr>
        <w:pStyle w:val="81"/>
      </w:pPr>
      <w:r w:rsidRPr="00401D5F">
        <w:t>●</w:t>
      </w:r>
      <w:r w:rsidRPr="00401D5F">
        <w:tab/>
        <w:t>Muurisolatieplaten.</w:t>
      </w:r>
    </w:p>
    <w:p w14:paraId="0B6A3843" w14:textId="77777777" w:rsidR="001C3E7D" w:rsidRPr="00401D5F" w:rsidRDefault="001D222C" w:rsidP="001C3E7D">
      <w:pPr>
        <w:pStyle w:val="Kop7"/>
        <w:rPr>
          <w:lang w:val="nl-BE"/>
        </w:rPr>
      </w:pPr>
      <w:r>
        <w:rPr>
          <w:lang w:val="nl-BE"/>
        </w:rPr>
        <w:t>.22.20.</w:t>
      </w:r>
      <w:r>
        <w:rPr>
          <w:lang w:val="nl-BE"/>
        </w:rPr>
        <w:tab/>
        <w:t>Opmetingscode:</w:t>
      </w:r>
    </w:p>
    <w:p w14:paraId="04FD15F8" w14:textId="77777777" w:rsidR="001C3E7D" w:rsidRPr="00401D5F" w:rsidRDefault="000467FB" w:rsidP="009D0902">
      <w:pPr>
        <w:pStyle w:val="81"/>
      </w:pPr>
      <w:r w:rsidRPr="00401D5F">
        <w:t>-</w:t>
      </w:r>
      <w:r w:rsidR="009D0902" w:rsidRPr="00401D5F">
        <w:tab/>
      </w:r>
      <w:r w:rsidRPr="00401D5F">
        <w:t>A</w:t>
      </w:r>
      <w:r w:rsidR="001C3E7D" w:rsidRPr="00401D5F">
        <w:t>lle afmetingen uitgedrukt in dm.</w:t>
      </w:r>
    </w:p>
    <w:p w14:paraId="7C408456" w14:textId="77777777" w:rsidR="001C3E7D" w:rsidRDefault="009D0902" w:rsidP="009D0902">
      <w:pPr>
        <w:pStyle w:val="81"/>
      </w:pPr>
      <w:r w:rsidRPr="00401D5F">
        <w:lastRenderedPageBreak/>
        <w:tab/>
      </w:r>
      <w:r w:rsidR="001C3E7D" w:rsidRPr="00401D5F">
        <w:t>Netto uit te voeren zichtbare oppervlakte, uitsparingen groter dan 0,50 m</w:t>
      </w:r>
      <w:r w:rsidR="001C3E7D" w:rsidRPr="00401D5F">
        <w:rPr>
          <w:vertAlign w:val="superscript"/>
        </w:rPr>
        <w:t>2</w:t>
      </w:r>
      <w:r w:rsidR="001C3E7D" w:rsidRPr="00401D5F">
        <w:t xml:space="preserve"> worden afgetrokken.</w:t>
      </w:r>
    </w:p>
    <w:p w14:paraId="5221CEC1" w14:textId="77777777" w:rsidR="00464AAE" w:rsidRPr="00401D5F" w:rsidRDefault="00464AAE" w:rsidP="009D0902">
      <w:pPr>
        <w:pStyle w:val="81"/>
      </w:pPr>
    </w:p>
    <w:p w14:paraId="76059129" w14:textId="77777777" w:rsidR="001C3E7D" w:rsidRPr="00401D5F" w:rsidRDefault="001C3E7D" w:rsidP="001C3E7D">
      <w:pPr>
        <w:pStyle w:val="Kop5"/>
        <w:rPr>
          <w:snapToGrid w:val="0"/>
          <w:lang w:val="nl-BE"/>
        </w:rPr>
      </w:pPr>
      <w:r w:rsidRPr="00401D5F">
        <w:rPr>
          <w:snapToGrid w:val="0"/>
          <w:color w:val="0000FF"/>
          <w:lang w:val="nl-BE"/>
        </w:rPr>
        <w:t>.30</w:t>
      </w:r>
      <w:r w:rsidR="00B90DF1" w:rsidRPr="00401D5F">
        <w:rPr>
          <w:snapToGrid w:val="0"/>
          <w:color w:val="0000FF"/>
          <w:lang w:val="nl-BE"/>
        </w:rPr>
        <w:t>.</w:t>
      </w:r>
      <w:r w:rsidRPr="00401D5F">
        <w:rPr>
          <w:snapToGrid w:val="0"/>
          <w:lang w:val="nl-BE"/>
        </w:rPr>
        <w:tab/>
        <w:t>MATERIALEN</w:t>
      </w:r>
    </w:p>
    <w:p w14:paraId="4E9EC3EF" w14:textId="77777777" w:rsidR="00835866" w:rsidRPr="00401D5F" w:rsidRDefault="00835866" w:rsidP="00835866">
      <w:pPr>
        <w:pStyle w:val="Kop6"/>
        <w:rPr>
          <w:lang w:val="nl-BE"/>
        </w:rPr>
      </w:pPr>
      <w:bookmarkStart w:id="19" w:name="_Toc128825047"/>
      <w:bookmarkStart w:id="20" w:name="_Toc177276047"/>
      <w:r w:rsidRPr="00401D5F">
        <w:rPr>
          <w:lang w:val="nl-BE"/>
        </w:rPr>
        <w:t>.30.</w:t>
      </w:r>
      <w:r w:rsidRPr="00401D5F">
        <w:rPr>
          <w:lang w:val="nl-BE"/>
        </w:rPr>
        <w:tab/>
        <w:t>Algemene basisreferenties:</w:t>
      </w:r>
      <w:bookmarkEnd w:id="19"/>
      <w:bookmarkEnd w:id="20"/>
    </w:p>
    <w:p w14:paraId="4ED04BD2" w14:textId="77777777" w:rsidR="00892092" w:rsidRPr="00C33820" w:rsidRDefault="00892092" w:rsidP="00892092">
      <w:pPr>
        <w:pStyle w:val="Kop7"/>
        <w:rPr>
          <w:snapToGrid w:val="0"/>
          <w:lang w:val="nl-BE"/>
        </w:rPr>
      </w:pPr>
      <w:r w:rsidRPr="00C33820">
        <w:rPr>
          <w:lang w:val="nl-BE"/>
        </w:rPr>
        <w:t>.30.10.</w:t>
      </w:r>
      <w:r w:rsidRPr="00C33820">
        <w:rPr>
          <w:snapToGrid w:val="0"/>
          <w:lang w:val="nl-BE"/>
        </w:rPr>
        <w:tab/>
        <w:t>Belangrijke opmerking:</w:t>
      </w:r>
    </w:p>
    <w:p w14:paraId="27F996C0" w14:textId="77777777" w:rsidR="00892092" w:rsidRPr="00C33820" w:rsidRDefault="00892092" w:rsidP="00892092">
      <w:pPr>
        <w:pStyle w:val="80"/>
      </w:pPr>
      <w:r w:rsidRPr="00C33820">
        <w:t>De isolatiepanelen voldoen aan de richtlijnen van de CE-markering.</w:t>
      </w:r>
    </w:p>
    <w:p w14:paraId="2D1906F6" w14:textId="77777777" w:rsidR="00892092" w:rsidRPr="00C33820" w:rsidRDefault="00892092" w:rsidP="00892092">
      <w:pPr>
        <w:pStyle w:val="Kop6"/>
        <w:rPr>
          <w:snapToGrid w:val="0"/>
          <w:lang w:val="nl-BE"/>
        </w:rPr>
      </w:pPr>
      <w:r w:rsidRPr="00C33820">
        <w:rPr>
          <w:snapToGrid w:val="0"/>
          <w:lang w:val="nl-BE"/>
        </w:rPr>
        <w:t>.33.</w:t>
      </w:r>
      <w:r w:rsidRPr="00C33820">
        <w:rPr>
          <w:snapToGrid w:val="0"/>
          <w:lang w:val="nl-BE"/>
        </w:rPr>
        <w:tab/>
        <w:t>Ken</w:t>
      </w:r>
      <w:r w:rsidRPr="00C33820">
        <w:rPr>
          <w:lang w:val="nl-BE"/>
        </w:rPr>
        <w:t>merken of eigenschappen v/</w:t>
      </w:r>
      <w:r>
        <w:rPr>
          <w:lang w:val="nl-BE"/>
        </w:rPr>
        <w:t>h</w:t>
      </w:r>
      <w:r w:rsidRPr="00C33820">
        <w:rPr>
          <w:lang w:val="nl-BE"/>
        </w:rPr>
        <w:t xml:space="preserve">. </w:t>
      </w:r>
      <w:r w:rsidRPr="00C33820">
        <w:rPr>
          <w:snapToGrid w:val="0"/>
          <w:lang w:val="nl-BE"/>
        </w:rPr>
        <w:t>isolatiemateriaal :</w:t>
      </w:r>
    </w:p>
    <w:p w14:paraId="342CE296" w14:textId="77777777" w:rsidR="00892092" w:rsidRPr="00C33820" w:rsidRDefault="00892092" w:rsidP="00892092">
      <w:pPr>
        <w:pStyle w:val="Kop7"/>
        <w:rPr>
          <w:lang w:val="nl-BE"/>
        </w:rPr>
      </w:pPr>
      <w:r w:rsidRPr="00C33820">
        <w:rPr>
          <w:lang w:val="nl-BE"/>
        </w:rPr>
        <w:t>.33.10.</w:t>
      </w:r>
      <w:r w:rsidRPr="00C33820">
        <w:rPr>
          <w:lang w:val="nl-BE"/>
        </w:rPr>
        <w:tab/>
        <w:t>Beschrijving:</w:t>
      </w:r>
    </w:p>
    <w:p w14:paraId="38FD5874" w14:textId="77777777" w:rsidR="00892092" w:rsidRDefault="00892092" w:rsidP="00892092">
      <w:pPr>
        <w:pStyle w:val="80"/>
      </w:pPr>
      <w:r>
        <w:t>Thermisch i</w:t>
      </w:r>
      <w:r w:rsidRPr="00211768">
        <w:t xml:space="preserve">solerende </w:t>
      </w:r>
      <w:r>
        <w:t>p</w:t>
      </w:r>
      <w:r w:rsidRPr="00401D5F">
        <w:t xml:space="preserve">laatisolatie </w:t>
      </w:r>
      <w:r w:rsidRPr="00211768">
        <w:t>van geëxtrudeerd polystyreenhardschuim XPS</w:t>
      </w:r>
      <w:r>
        <w:t xml:space="preserve">, </w:t>
      </w:r>
      <w:r w:rsidRPr="00401D5F">
        <w:t xml:space="preserve">met </w:t>
      </w:r>
      <w:r>
        <w:t xml:space="preserve">verhoogd isolerend vermogen. </w:t>
      </w:r>
      <w:r w:rsidRPr="00211768">
        <w:t xml:space="preserve">De </w:t>
      </w:r>
      <w:r>
        <w:t>isolatieplaten</w:t>
      </w:r>
      <w:r w:rsidRPr="00211768">
        <w:t xml:space="preserve"> nemen praktisch geen water op</w:t>
      </w:r>
      <w:r>
        <w:t>.</w:t>
      </w:r>
    </w:p>
    <w:p w14:paraId="6A372A50" w14:textId="0D2A966D" w:rsidR="00892092" w:rsidRDefault="00892092" w:rsidP="00892092">
      <w:pPr>
        <w:pStyle w:val="80"/>
      </w:pPr>
      <w:r w:rsidRPr="00C33820">
        <w:t>De polystyreen vloerisolatieplaten</w:t>
      </w:r>
      <w:r w:rsidR="008474A9">
        <w:t xml:space="preserve"> voldoen aan de minimumeisen van DIN 4108-10 WZ,</w:t>
      </w:r>
      <w:r w:rsidRPr="00C33820">
        <w:t xml:space="preserve"> zijn brandvertragend gemodificeerd en zijn geschikt als toepassing voor thermische isolatie in dekvloeren.</w:t>
      </w:r>
    </w:p>
    <w:p w14:paraId="68E6D62B" w14:textId="11C80586" w:rsidR="00CA4998" w:rsidRPr="00401D5F" w:rsidRDefault="00A14C0A" w:rsidP="00817EA3">
      <w:pPr>
        <w:pStyle w:val="80"/>
        <w:rPr>
          <w:rStyle w:val="OptieChar"/>
        </w:rPr>
      </w:pPr>
      <w:r w:rsidRPr="00401D5F">
        <w:t>Plaatisolatie</w:t>
      </w:r>
      <w:r w:rsidR="003479F2" w:rsidRPr="00401D5F">
        <w:t xml:space="preserve"> met </w:t>
      </w:r>
      <w:r w:rsidR="00817EA3">
        <w:t>tand-en-groef</w:t>
      </w:r>
      <w:r w:rsidR="00772E64" w:rsidRPr="00401D5F">
        <w:t xml:space="preserve"> en verhoogd isolerend vermogen</w:t>
      </w:r>
      <w:r w:rsidRPr="00401D5F">
        <w:t xml:space="preserve"> toegepast in spouwmuren</w:t>
      </w:r>
      <w:r w:rsidR="00817EA3">
        <w:t>.</w:t>
      </w:r>
    </w:p>
    <w:p w14:paraId="18132B54" w14:textId="77777777" w:rsidR="00D23BAE" w:rsidRPr="007E55C1" w:rsidRDefault="00D23BAE" w:rsidP="00D23BAE">
      <w:pPr>
        <w:pStyle w:val="Kop4"/>
      </w:pPr>
      <w:r w:rsidRPr="007E55C1">
        <w:t xml:space="preserve">VARIANT </w:t>
      </w:r>
      <w:r>
        <w:t>1</w:t>
      </w:r>
    </w:p>
    <w:p w14:paraId="2965928C" w14:textId="77777777" w:rsidR="00773165" w:rsidRPr="00BB1170" w:rsidRDefault="00773165" w:rsidP="00773165">
      <w:pPr>
        <w:pStyle w:val="Kop7"/>
        <w:rPr>
          <w:lang w:val="nl-BE"/>
        </w:rPr>
      </w:pPr>
      <w:r w:rsidRPr="00BB1170">
        <w:rPr>
          <w:lang w:val="nl-BE"/>
        </w:rPr>
        <w:t>.31.20.</w:t>
      </w:r>
      <w:r w:rsidRPr="00BB1170">
        <w:rPr>
          <w:lang w:val="nl-BE"/>
        </w:rPr>
        <w:tab/>
        <w:t>Basiskenmerken:</w:t>
      </w:r>
      <w:r w:rsidRPr="00BB1170">
        <w:rPr>
          <w:i w:val="0"/>
          <w:iCs/>
          <w:color w:val="808080"/>
          <w:lang w:val="nl-BE"/>
        </w:rPr>
        <w:t xml:space="preserve"> [Jackodur PLUS 300 Standard]</w:t>
      </w:r>
    </w:p>
    <w:p w14:paraId="38B3BD5B" w14:textId="77777777" w:rsidR="00773165" w:rsidRPr="00BB1170" w:rsidRDefault="00773165" w:rsidP="00773165">
      <w:pPr>
        <w:pStyle w:val="Kop8"/>
        <w:rPr>
          <w:rStyle w:val="MerkChar"/>
          <w:lang w:val="nl-BE"/>
        </w:rPr>
      </w:pPr>
      <w:r w:rsidRPr="00BB1170">
        <w:rPr>
          <w:rStyle w:val="MerkChar"/>
          <w:lang w:val="nl-BE"/>
        </w:rPr>
        <w:t>#.31.21.</w:t>
      </w:r>
      <w:r w:rsidRPr="00BB1170">
        <w:rPr>
          <w:rStyle w:val="MerkChar"/>
          <w:lang w:val="nl-BE"/>
        </w:rPr>
        <w:tab/>
        <w:t>[Jackon Insulation]</w:t>
      </w:r>
    </w:p>
    <w:p w14:paraId="6274243F" w14:textId="77777777" w:rsidR="00773165" w:rsidRPr="00401D5F" w:rsidRDefault="00773165" w:rsidP="00773165">
      <w:pPr>
        <w:pStyle w:val="83Kenm"/>
        <w:rPr>
          <w:rStyle w:val="MerkChar"/>
        </w:rPr>
      </w:pPr>
      <w:r w:rsidRPr="00401D5F">
        <w:rPr>
          <w:rStyle w:val="MerkChar"/>
        </w:rPr>
        <w:t>-</w:t>
      </w:r>
      <w:r w:rsidRPr="00401D5F">
        <w:rPr>
          <w:rStyle w:val="MerkChar"/>
        </w:rPr>
        <w:tab/>
        <w:t>Fabrikant:</w:t>
      </w:r>
      <w:r w:rsidRPr="00401D5F">
        <w:rPr>
          <w:rStyle w:val="MerkChar"/>
        </w:rPr>
        <w:tab/>
      </w:r>
      <w:r w:rsidRPr="00211768">
        <w:rPr>
          <w:rStyle w:val="MerkChar"/>
        </w:rPr>
        <w:t xml:space="preserve">JACKON </w:t>
      </w:r>
    </w:p>
    <w:p w14:paraId="1C9F7D13" w14:textId="77777777" w:rsidR="00773165" w:rsidRPr="00727F8D" w:rsidRDefault="00773165" w:rsidP="00773165">
      <w:pPr>
        <w:pStyle w:val="83Kenm"/>
        <w:rPr>
          <w:rStyle w:val="MerkChar"/>
        </w:rPr>
      </w:pPr>
      <w:r w:rsidRPr="00727F8D">
        <w:rPr>
          <w:rStyle w:val="MerkChar"/>
        </w:rPr>
        <w:t>#-</w:t>
      </w:r>
      <w:r w:rsidRPr="00727F8D">
        <w:rPr>
          <w:rStyle w:val="MerkChar"/>
        </w:rPr>
        <w:tab/>
        <w:t>Handelsmerk:</w:t>
      </w:r>
      <w:r w:rsidRPr="00727F8D">
        <w:rPr>
          <w:rStyle w:val="MerkChar"/>
        </w:rPr>
        <w:tab/>
        <w:t>Jackodur P</w:t>
      </w:r>
      <w:r>
        <w:rPr>
          <w:rStyle w:val="MerkChar"/>
        </w:rPr>
        <w:t>LUS</w:t>
      </w:r>
      <w:r w:rsidRPr="00727F8D">
        <w:rPr>
          <w:rStyle w:val="MerkChar"/>
        </w:rPr>
        <w:t xml:space="preserve"> 300 Standard </w:t>
      </w:r>
    </w:p>
    <w:p w14:paraId="2D8E02DE" w14:textId="77777777" w:rsidR="00773165" w:rsidRDefault="00773165" w:rsidP="00773165">
      <w:pPr>
        <w:pStyle w:val="Kop7"/>
      </w:pPr>
      <w:r w:rsidRPr="00C33820">
        <w:t>.31.40.</w:t>
      </w:r>
      <w:r w:rsidRPr="00C33820">
        <w:tab/>
        <w:t>Beschrijvende kenmerken:</w:t>
      </w:r>
    </w:p>
    <w:p w14:paraId="3C10C4A2" w14:textId="77777777" w:rsidR="00773165" w:rsidRDefault="00773165" w:rsidP="00773165">
      <w:pPr>
        <w:pStyle w:val="83Kenm"/>
      </w:pPr>
      <w:r w:rsidRPr="00C33820">
        <w:t>-</w:t>
      </w:r>
      <w:r w:rsidRPr="00C33820">
        <w:tab/>
      </w:r>
      <w:r>
        <w:t>Basismateriaal</w:t>
      </w:r>
      <w:r w:rsidRPr="00C33820">
        <w:t>:</w:t>
      </w:r>
      <w:r w:rsidRPr="00C33820">
        <w:tab/>
      </w:r>
      <w:r w:rsidRPr="00211768">
        <w:t>geëxtrudeerd polystyreenhardschuim XPS</w:t>
      </w:r>
      <w:r w:rsidRPr="00C33820">
        <w:t xml:space="preserve"> </w:t>
      </w:r>
    </w:p>
    <w:p w14:paraId="6A54475A" w14:textId="77777777" w:rsidR="00773165" w:rsidRDefault="00773165" w:rsidP="00773165">
      <w:pPr>
        <w:pStyle w:val="83Kenm"/>
      </w:pPr>
      <w:r>
        <w:t>-</w:t>
      </w:r>
      <w:r>
        <w:tab/>
        <w:t>Oppervlakte-afwerking:</w:t>
      </w:r>
      <w:r>
        <w:tab/>
        <w:t>glad</w:t>
      </w:r>
    </w:p>
    <w:p w14:paraId="3E4232FE" w14:textId="77777777" w:rsidR="00773165" w:rsidRPr="00B65CA8" w:rsidRDefault="00773165" w:rsidP="00773165">
      <w:pPr>
        <w:pStyle w:val="83Kenm"/>
      </w:pPr>
      <w:r w:rsidRPr="00C33820">
        <w:t>-</w:t>
      </w:r>
      <w:r w:rsidRPr="00C33820">
        <w:tab/>
      </w:r>
      <w:r>
        <w:t>Randafwerking</w:t>
      </w:r>
      <w:r w:rsidRPr="00C33820">
        <w:t>:</w:t>
      </w:r>
      <w:r>
        <w:tab/>
        <w:t>met sponning</w:t>
      </w:r>
    </w:p>
    <w:p w14:paraId="0CAB1850" w14:textId="77777777" w:rsidR="00773165" w:rsidRPr="00C33820" w:rsidRDefault="00773165" w:rsidP="00773165">
      <w:pPr>
        <w:pStyle w:val="Kop8"/>
        <w:rPr>
          <w:lang w:val="nl-BE"/>
        </w:rPr>
      </w:pPr>
      <w:r w:rsidRPr="00C33820">
        <w:rPr>
          <w:lang w:val="nl-BE"/>
        </w:rPr>
        <w:t>.31.42.</w:t>
      </w:r>
      <w:r w:rsidRPr="00C33820">
        <w:rPr>
          <w:lang w:val="nl-BE"/>
        </w:rPr>
        <w:tab/>
        <w:t>Maateigenschappen:</w:t>
      </w:r>
    </w:p>
    <w:p w14:paraId="1AD066F8" w14:textId="77777777" w:rsidR="00773165" w:rsidRDefault="00773165" w:rsidP="00773165">
      <w:pPr>
        <w:pStyle w:val="83Kenm"/>
      </w:pPr>
      <w:r>
        <w:t>-</w:t>
      </w:r>
      <w:r>
        <w:tab/>
        <w:t>Breedte:</w:t>
      </w:r>
      <w:r>
        <w:tab/>
        <w:t xml:space="preserve"> 600 mm (werkende breedte)</w:t>
      </w:r>
    </w:p>
    <w:p w14:paraId="480AEA85" w14:textId="77777777" w:rsidR="00773165" w:rsidRDefault="00773165" w:rsidP="00773165">
      <w:pPr>
        <w:pStyle w:val="83Kenm"/>
      </w:pPr>
      <w:r>
        <w:t>-</w:t>
      </w:r>
      <w:r>
        <w:tab/>
        <w:t>Lengte:</w:t>
      </w:r>
      <w:r>
        <w:tab/>
        <w:t>1250 mm (werkende lengte)</w:t>
      </w:r>
    </w:p>
    <w:p w14:paraId="65D3D385" w14:textId="77777777" w:rsidR="00773165" w:rsidRDefault="00773165" w:rsidP="00773165">
      <w:pPr>
        <w:pStyle w:val="83Kenm"/>
      </w:pPr>
      <w:r>
        <w:t>-</w:t>
      </w:r>
      <w:r>
        <w:tab/>
        <w:t>Diktetolerantie:</w:t>
      </w:r>
      <w:r>
        <w:tab/>
        <w:t>Categorie T1 (EN 823)</w:t>
      </w:r>
    </w:p>
    <w:p w14:paraId="0A66820A" w14:textId="77777777" w:rsidR="00773165" w:rsidRDefault="00773165" w:rsidP="00773165">
      <w:pPr>
        <w:pStyle w:val="83Kenm"/>
      </w:pPr>
      <w:r>
        <w:t>-</w:t>
      </w:r>
      <w:r>
        <w:tab/>
        <w:t>Maatvastheid:</w:t>
      </w:r>
      <w:r>
        <w:tab/>
        <w:t>&lt;of= 5 (bij 70°C en 90% relatieve vochtigheid)(EN 1804)</w:t>
      </w:r>
    </w:p>
    <w:p w14:paraId="1997829E" w14:textId="77777777" w:rsidR="00773165" w:rsidRDefault="00773165" w:rsidP="00773165">
      <w:pPr>
        <w:pStyle w:val="83Kenm"/>
      </w:pPr>
      <w:r>
        <w:t>-</w:t>
      </w:r>
      <w:r>
        <w:tab/>
        <w:t>Vervorming:</w:t>
      </w:r>
      <w:r>
        <w:tab/>
        <w:t>&lt;of= 5 (bij 70°C en 40 kPa belasting)(EN 1805)</w:t>
      </w:r>
    </w:p>
    <w:p w14:paraId="647A97BA" w14:textId="77777777" w:rsidR="00773165" w:rsidRDefault="00773165" w:rsidP="00773165">
      <w:pPr>
        <w:pStyle w:val="83Kenm"/>
      </w:pPr>
      <w:r>
        <w:t>-</w:t>
      </w:r>
      <w:r>
        <w:tab/>
        <w:t>Lineaire uitzetting:</w:t>
      </w:r>
      <w:r>
        <w:tab/>
        <w:t>0,07 mm/(m.K)</w:t>
      </w:r>
    </w:p>
    <w:p w14:paraId="4E1B9A7A" w14:textId="77777777" w:rsidR="00773165" w:rsidRPr="00C33820" w:rsidRDefault="00773165" w:rsidP="00773165">
      <w:pPr>
        <w:pStyle w:val="83Kenm"/>
      </w:pPr>
      <w:r w:rsidRPr="00C33820">
        <w:t>-</w:t>
      </w:r>
      <w:r w:rsidRPr="00C33820">
        <w:tab/>
        <w:t>Plaatdikte:</w:t>
      </w:r>
      <w:r w:rsidRPr="00C33820">
        <w:tab/>
      </w:r>
      <w:r w:rsidRPr="00803AF5">
        <w:rPr>
          <w:rStyle w:val="OptieChar"/>
          <w:color w:val="000000" w:themeColor="text1"/>
        </w:rPr>
        <w:t>volgens meetstaat</w:t>
      </w:r>
      <w:r w:rsidRPr="00C33820">
        <w:t xml:space="preserve"> </w:t>
      </w:r>
      <w:r w:rsidRPr="00C33820">
        <w:rPr>
          <w:iCs/>
          <w:color w:val="808080"/>
        </w:rPr>
        <w:t>[</w:t>
      </w:r>
      <w:r>
        <w:rPr>
          <w:iCs/>
          <w:color w:val="808080"/>
        </w:rPr>
        <w:t xml:space="preserve">leverbaar: </w:t>
      </w:r>
      <w:r>
        <w:rPr>
          <w:rStyle w:val="83KenmCursiefGrijs-50Char"/>
          <w:lang w:val="nl-BE"/>
        </w:rPr>
        <w:t>5</w:t>
      </w:r>
      <w:r w:rsidRPr="00C33820">
        <w:rPr>
          <w:rStyle w:val="83KenmCursiefGrijs-50Char"/>
          <w:lang w:val="nl-BE"/>
        </w:rPr>
        <w:t>0 t</w:t>
      </w:r>
      <w:r>
        <w:rPr>
          <w:rStyle w:val="83KenmCursiefGrijs-50Char"/>
          <w:lang w:val="nl-BE"/>
        </w:rPr>
        <w:t>/m 32</w:t>
      </w:r>
      <w:r w:rsidRPr="00C33820">
        <w:rPr>
          <w:rStyle w:val="83KenmCursiefGrijs-50Char"/>
          <w:lang w:val="nl-BE"/>
        </w:rPr>
        <w:t>0 mm]</w:t>
      </w:r>
    </w:p>
    <w:p w14:paraId="14022758" w14:textId="77777777" w:rsidR="00773165" w:rsidRPr="00C33820" w:rsidRDefault="00773165" w:rsidP="00773165">
      <w:pPr>
        <w:pStyle w:val="Kop7"/>
        <w:rPr>
          <w:lang w:val="nl-BE"/>
        </w:rPr>
      </w:pPr>
      <w:r w:rsidRPr="00C33820">
        <w:rPr>
          <w:lang w:val="nl-BE"/>
        </w:rPr>
        <w:t>.31.50.</w:t>
      </w:r>
      <w:r w:rsidRPr="00C33820">
        <w:rPr>
          <w:lang w:val="nl-BE"/>
        </w:rPr>
        <w:tab/>
        <w:t>Prestatiekenmerken:</w:t>
      </w:r>
    </w:p>
    <w:p w14:paraId="31AC1976" w14:textId="77777777" w:rsidR="00773165" w:rsidRPr="00C33820" w:rsidRDefault="00773165" w:rsidP="00773165">
      <w:pPr>
        <w:pStyle w:val="Kop8"/>
        <w:rPr>
          <w:lang w:val="nl-BE"/>
        </w:rPr>
      </w:pPr>
      <w:r w:rsidRPr="00C33820">
        <w:rPr>
          <w:lang w:val="nl-BE"/>
        </w:rPr>
        <w:t>.31.51.</w:t>
      </w:r>
      <w:r w:rsidRPr="00C33820">
        <w:rPr>
          <w:lang w:val="nl-BE"/>
        </w:rPr>
        <w:tab/>
        <w:t>ER 1 Stabiliteit:</w:t>
      </w:r>
    </w:p>
    <w:p w14:paraId="32598A13" w14:textId="77777777" w:rsidR="00773165" w:rsidRPr="00C33820" w:rsidRDefault="00773165" w:rsidP="00773165">
      <w:pPr>
        <w:pStyle w:val="Kop9"/>
        <w:rPr>
          <w:lang w:val="nl-BE"/>
        </w:rPr>
      </w:pPr>
      <w:r w:rsidRPr="00C33820">
        <w:rPr>
          <w:lang w:val="nl-BE"/>
        </w:rPr>
        <w:t>.31.51.10.</w:t>
      </w:r>
      <w:r w:rsidRPr="00C33820">
        <w:rPr>
          <w:lang w:val="nl-BE"/>
        </w:rPr>
        <w:tab/>
        <w:t>Belastingen:</w:t>
      </w:r>
    </w:p>
    <w:p w14:paraId="3012DC4F" w14:textId="77777777" w:rsidR="00773165" w:rsidRDefault="00773165" w:rsidP="00773165">
      <w:pPr>
        <w:pStyle w:val="83Kenm"/>
      </w:pPr>
      <w:r w:rsidRPr="00C33820">
        <w:t>-</w:t>
      </w:r>
      <w:r w:rsidRPr="00C33820">
        <w:tab/>
        <w:t>Druksterkte bij 10% vervorming:</w:t>
      </w:r>
      <w:r w:rsidRPr="00C33820">
        <w:tab/>
      </w:r>
      <w:r>
        <w:t>30</w:t>
      </w:r>
      <w:r w:rsidRPr="00C33820">
        <w:t>0 kPa</w:t>
      </w:r>
      <w:r>
        <w:t xml:space="preserve"> (EN 826)</w:t>
      </w:r>
    </w:p>
    <w:p w14:paraId="5E9AA1A2" w14:textId="77777777" w:rsidR="00773165" w:rsidRPr="00C33820" w:rsidRDefault="00773165" w:rsidP="00773165">
      <w:pPr>
        <w:pStyle w:val="83Kenm"/>
      </w:pPr>
      <w:r>
        <w:t>-</w:t>
      </w:r>
      <w:r>
        <w:tab/>
        <w:t>Langetermijn druksterkte:</w:t>
      </w:r>
      <w:r>
        <w:tab/>
        <w:t>130 kPa (vervoming &lt;2% 50 jaar)(EN 1806)</w:t>
      </w:r>
    </w:p>
    <w:p w14:paraId="6D37A302" w14:textId="77777777" w:rsidR="00773165" w:rsidRPr="00C33820" w:rsidRDefault="00773165" w:rsidP="00773165">
      <w:pPr>
        <w:pStyle w:val="83Kenm"/>
      </w:pPr>
      <w:r w:rsidRPr="00C33820">
        <w:t>-</w:t>
      </w:r>
      <w:r w:rsidRPr="00C33820">
        <w:tab/>
        <w:t>Beloopbaarheidsklasse:</w:t>
      </w:r>
      <w:r w:rsidRPr="00C33820">
        <w:tab/>
        <w:t>3 (intensief)</w:t>
      </w:r>
    </w:p>
    <w:p w14:paraId="0A7577CB" w14:textId="77777777" w:rsidR="00773165" w:rsidRPr="004002B0" w:rsidRDefault="00773165" w:rsidP="00773165">
      <w:pPr>
        <w:pStyle w:val="Kop8"/>
        <w:rPr>
          <w:lang w:val="nl-BE"/>
        </w:rPr>
      </w:pPr>
      <w:r w:rsidRPr="004002B0">
        <w:rPr>
          <w:lang w:val="nl-BE"/>
        </w:rPr>
        <w:t>.33.52.</w:t>
      </w:r>
      <w:r w:rsidRPr="004002B0">
        <w:rPr>
          <w:lang w:val="nl-BE"/>
        </w:rPr>
        <w:tab/>
        <w:t>ER2 Brandveiligheid:</w:t>
      </w:r>
    </w:p>
    <w:p w14:paraId="57816828" w14:textId="77777777" w:rsidR="00773165" w:rsidRDefault="00773165" w:rsidP="00773165">
      <w:pPr>
        <w:pStyle w:val="83Kenm"/>
      </w:pPr>
      <w:r>
        <w:t>-</w:t>
      </w:r>
      <w:r>
        <w:tab/>
        <w:t xml:space="preserve">Brandgedrag: </w:t>
      </w:r>
      <w:r>
        <w:tab/>
        <w:t>Euroklasse E (EN 13501-1)</w:t>
      </w:r>
    </w:p>
    <w:p w14:paraId="1A85B654" w14:textId="77777777" w:rsidR="00773165" w:rsidRDefault="00773165" w:rsidP="00773165">
      <w:pPr>
        <w:pStyle w:val="83Kenm"/>
      </w:pPr>
      <w:r>
        <w:t>-</w:t>
      </w:r>
      <w:r>
        <w:tab/>
        <w:t>Maximale temperatuurbestendigheid:</w:t>
      </w:r>
      <w:r>
        <w:tab/>
        <w:t>+75°C</w:t>
      </w:r>
    </w:p>
    <w:p w14:paraId="16B0684B" w14:textId="77777777" w:rsidR="00773165" w:rsidRPr="00C33820" w:rsidRDefault="00773165" w:rsidP="00773165">
      <w:pPr>
        <w:pStyle w:val="Kop8"/>
        <w:rPr>
          <w:lang w:val="nl-BE"/>
        </w:rPr>
      </w:pPr>
      <w:r w:rsidRPr="00C33820">
        <w:rPr>
          <w:lang w:val="nl-BE"/>
        </w:rPr>
        <w:t>.31.53.</w:t>
      </w:r>
      <w:r w:rsidRPr="00C33820">
        <w:rPr>
          <w:lang w:val="nl-BE"/>
        </w:rPr>
        <w:tab/>
        <w:t>ER 3 Hygiëne, gezondheid, milieu:</w:t>
      </w:r>
    </w:p>
    <w:p w14:paraId="089DCC6F" w14:textId="77777777" w:rsidR="00773165" w:rsidRPr="00C33820" w:rsidRDefault="00773165" w:rsidP="00773165">
      <w:pPr>
        <w:pStyle w:val="Kop9"/>
        <w:rPr>
          <w:lang w:val="nl-BE"/>
        </w:rPr>
      </w:pPr>
      <w:r w:rsidRPr="00C33820">
        <w:rPr>
          <w:lang w:val="nl-BE"/>
        </w:rPr>
        <w:t>.31.53.30.</w:t>
      </w:r>
      <w:r w:rsidRPr="00C33820">
        <w:rPr>
          <w:lang w:val="nl-BE"/>
        </w:rPr>
        <w:tab/>
        <w:t>Regen-, water- en vochtdichtheid:</w:t>
      </w:r>
    </w:p>
    <w:p w14:paraId="28B860DE" w14:textId="77777777" w:rsidR="00773165" w:rsidRDefault="00773165" w:rsidP="00773165">
      <w:pPr>
        <w:pStyle w:val="83Kenm"/>
      </w:pPr>
      <w:r w:rsidRPr="00C33820">
        <w:t>-</w:t>
      </w:r>
      <w:r w:rsidRPr="00C33820">
        <w:tab/>
        <w:t>Diffusieweerstandsgetal [</w:t>
      </w:r>
      <w:r w:rsidRPr="00C33820">
        <w:rPr>
          <w:rFonts w:ascii="Symbol" w:hAnsi="Symbol"/>
          <w:szCs w:val="16"/>
        </w:rPr>
        <w:t></w:t>
      </w:r>
      <w:r w:rsidRPr="00C33820">
        <w:rPr>
          <w:rFonts w:ascii="Symbol" w:hAnsi="Symbol"/>
          <w:szCs w:val="16"/>
        </w:rPr>
        <w:t></w:t>
      </w:r>
      <w:r w:rsidRPr="00C33820">
        <w:t>:</w:t>
      </w:r>
      <w:r w:rsidRPr="00C33820">
        <w:tab/>
      </w:r>
      <w:r>
        <w:t>250-80 (EN 12086)</w:t>
      </w:r>
    </w:p>
    <w:p w14:paraId="4468F45F" w14:textId="77777777" w:rsidR="00773165" w:rsidRPr="00C33820" w:rsidRDefault="00773165" w:rsidP="00773165">
      <w:pPr>
        <w:pStyle w:val="83Kenm"/>
      </w:pPr>
      <w:r>
        <w:t>-</w:t>
      </w:r>
      <w:r>
        <w:tab/>
        <w:t>Wateropname bij onderdompeling:</w:t>
      </w:r>
      <w:r>
        <w:tab/>
        <w:t>0,7% (EN 12087)</w:t>
      </w:r>
    </w:p>
    <w:p w14:paraId="0973C48B" w14:textId="77777777" w:rsidR="00773165" w:rsidRPr="00C33820" w:rsidRDefault="00773165" w:rsidP="00773165">
      <w:pPr>
        <w:pStyle w:val="83Kenm"/>
      </w:pPr>
      <w:r>
        <w:t>-</w:t>
      </w:r>
      <w:r>
        <w:tab/>
        <w:t>Wateropname bij diffusie:</w:t>
      </w:r>
      <w:r>
        <w:tab/>
        <w:t>WD(V)1-3 (EN 12088)</w:t>
      </w:r>
    </w:p>
    <w:p w14:paraId="3947CEC8" w14:textId="77777777" w:rsidR="00773165" w:rsidRPr="00C33820" w:rsidRDefault="00773165" w:rsidP="00773165">
      <w:pPr>
        <w:pStyle w:val="Kop8"/>
        <w:rPr>
          <w:lang w:val="nl-BE"/>
        </w:rPr>
      </w:pPr>
      <w:r w:rsidRPr="00C33820">
        <w:rPr>
          <w:lang w:val="nl-BE"/>
        </w:rPr>
        <w:t>.31.56.</w:t>
      </w:r>
      <w:r w:rsidRPr="00C33820">
        <w:rPr>
          <w:lang w:val="nl-BE"/>
        </w:rPr>
        <w:tab/>
        <w:t>ER 6 Energiebesparing en warmtebehoud:</w:t>
      </w:r>
    </w:p>
    <w:p w14:paraId="12D490AC" w14:textId="77777777" w:rsidR="00773165" w:rsidRPr="00C33820" w:rsidRDefault="00773165" w:rsidP="00773165">
      <w:pPr>
        <w:pStyle w:val="Kop9"/>
        <w:rPr>
          <w:lang w:val="nl-BE"/>
        </w:rPr>
      </w:pPr>
      <w:r w:rsidRPr="00C33820">
        <w:rPr>
          <w:lang w:val="nl-BE"/>
        </w:rPr>
        <w:t>.31.56.10.</w:t>
      </w:r>
      <w:r w:rsidRPr="00C33820">
        <w:rPr>
          <w:lang w:val="nl-BE"/>
        </w:rPr>
        <w:tab/>
        <w:t>Warmte-isolatie:</w:t>
      </w:r>
    </w:p>
    <w:p w14:paraId="7FBECAEE" w14:textId="77777777" w:rsidR="00773165" w:rsidRDefault="00773165" w:rsidP="00773165">
      <w:pPr>
        <w:pStyle w:val="83Kenm"/>
      </w:pPr>
      <w:r w:rsidRPr="00C33820">
        <w:lastRenderedPageBreak/>
        <w:t>-</w:t>
      </w:r>
      <w:r w:rsidRPr="00C33820">
        <w:tab/>
        <w:t>Warmtegeleidingscoëfficiënt [</w:t>
      </w:r>
      <w:r w:rsidRPr="00C33820">
        <w:rPr>
          <w:rFonts w:ascii="Symbol" w:hAnsi="Symbol"/>
          <w:szCs w:val="16"/>
        </w:rPr>
        <w:t></w:t>
      </w:r>
      <w:r w:rsidRPr="00C33820">
        <w:rPr>
          <w:vertAlign w:val="subscript"/>
        </w:rPr>
        <w:t>d</w:t>
      </w:r>
      <w:r w:rsidRPr="00C33820">
        <w:t>]:</w:t>
      </w:r>
      <w:r w:rsidRPr="00C33820">
        <w:tab/>
        <w:t>0,0</w:t>
      </w:r>
      <w:r>
        <w:t>27</w:t>
      </w:r>
      <w:r w:rsidRPr="00C33820">
        <w:t> W/mK</w:t>
      </w:r>
      <w:r>
        <w:t xml:space="preserve"> (EN 13164)</w:t>
      </w:r>
    </w:p>
    <w:p w14:paraId="2FB4DF2F" w14:textId="203ED106" w:rsidR="004A4D55" w:rsidRPr="007E55C1" w:rsidRDefault="004A4D55" w:rsidP="004A4D55">
      <w:pPr>
        <w:pStyle w:val="Kop4"/>
      </w:pPr>
      <w:r w:rsidRPr="007E55C1">
        <w:t xml:space="preserve">VARIANT </w:t>
      </w:r>
      <w:r w:rsidR="00656F0C">
        <w:t>2</w:t>
      </w:r>
    </w:p>
    <w:p w14:paraId="2D56CCB7" w14:textId="77777777" w:rsidR="00773165" w:rsidRPr="005A793B" w:rsidRDefault="00773165" w:rsidP="00773165">
      <w:pPr>
        <w:pStyle w:val="Kop7"/>
        <w:rPr>
          <w:lang w:val="nl-BE"/>
        </w:rPr>
      </w:pPr>
      <w:r w:rsidRPr="005A793B">
        <w:rPr>
          <w:lang w:val="nl-BE"/>
        </w:rPr>
        <w:t>.31.20.</w:t>
      </w:r>
      <w:r w:rsidRPr="005A793B">
        <w:rPr>
          <w:lang w:val="nl-BE"/>
        </w:rPr>
        <w:tab/>
        <w:t>Basiskenmerken:</w:t>
      </w:r>
      <w:r w:rsidRPr="005A793B">
        <w:rPr>
          <w:i w:val="0"/>
          <w:iCs/>
          <w:color w:val="808080"/>
          <w:lang w:val="nl-BE"/>
        </w:rPr>
        <w:t xml:space="preserve"> [Jackodur KF 300</w:t>
      </w:r>
      <w:r>
        <w:rPr>
          <w:i w:val="0"/>
          <w:iCs/>
          <w:color w:val="808080"/>
          <w:lang w:val="nl-BE"/>
        </w:rPr>
        <w:t>NF</w:t>
      </w:r>
      <w:r w:rsidRPr="005A793B">
        <w:rPr>
          <w:i w:val="0"/>
          <w:iCs/>
          <w:color w:val="808080"/>
          <w:lang w:val="nl-BE"/>
        </w:rPr>
        <w:t xml:space="preserve"> Standard]</w:t>
      </w:r>
    </w:p>
    <w:p w14:paraId="75F86431" w14:textId="77777777" w:rsidR="00773165" w:rsidRPr="00773165" w:rsidRDefault="00773165" w:rsidP="00773165">
      <w:pPr>
        <w:pStyle w:val="Kop8"/>
        <w:rPr>
          <w:rStyle w:val="MerkChar"/>
          <w:lang w:val="nl-BE"/>
        </w:rPr>
      </w:pPr>
      <w:r w:rsidRPr="00773165">
        <w:rPr>
          <w:rStyle w:val="MerkChar"/>
          <w:lang w:val="nl-BE"/>
        </w:rPr>
        <w:t>#.31.21.</w:t>
      </w:r>
      <w:r w:rsidRPr="00773165">
        <w:rPr>
          <w:rStyle w:val="MerkChar"/>
          <w:lang w:val="nl-BE"/>
        </w:rPr>
        <w:tab/>
        <w:t>[Jackon Insulation]</w:t>
      </w:r>
    </w:p>
    <w:p w14:paraId="5528923A" w14:textId="77777777" w:rsidR="00773165" w:rsidRPr="00773165" w:rsidRDefault="00773165" w:rsidP="00773165">
      <w:pPr>
        <w:pStyle w:val="83Kenm"/>
        <w:rPr>
          <w:rStyle w:val="MerkChar"/>
        </w:rPr>
      </w:pPr>
      <w:r w:rsidRPr="00773165">
        <w:rPr>
          <w:rStyle w:val="MerkChar"/>
        </w:rPr>
        <w:t>-</w:t>
      </w:r>
      <w:r w:rsidRPr="00773165">
        <w:rPr>
          <w:rStyle w:val="MerkChar"/>
        </w:rPr>
        <w:tab/>
        <w:t>Fabrikant:</w:t>
      </w:r>
      <w:r w:rsidRPr="00773165">
        <w:rPr>
          <w:rStyle w:val="MerkChar"/>
        </w:rPr>
        <w:tab/>
        <w:t xml:space="preserve">JACKON </w:t>
      </w:r>
    </w:p>
    <w:p w14:paraId="107EA09A" w14:textId="77777777" w:rsidR="00773165" w:rsidRPr="00773165" w:rsidRDefault="00773165" w:rsidP="00773165">
      <w:pPr>
        <w:pStyle w:val="83Kenm"/>
        <w:rPr>
          <w:rStyle w:val="MerkChar"/>
        </w:rPr>
      </w:pPr>
      <w:r w:rsidRPr="00773165">
        <w:rPr>
          <w:rStyle w:val="MerkChar"/>
        </w:rPr>
        <w:t>#-</w:t>
      </w:r>
      <w:r w:rsidRPr="00773165">
        <w:rPr>
          <w:rStyle w:val="MerkChar"/>
        </w:rPr>
        <w:tab/>
        <w:t>Handelsmerk:</w:t>
      </w:r>
      <w:r w:rsidRPr="00773165">
        <w:rPr>
          <w:rStyle w:val="MerkChar"/>
        </w:rPr>
        <w:tab/>
        <w:t xml:space="preserve">Jackodur KF 300NF Standard </w:t>
      </w:r>
    </w:p>
    <w:p w14:paraId="64E3EC24" w14:textId="77777777" w:rsidR="00773165" w:rsidRDefault="00773165" w:rsidP="00773165">
      <w:pPr>
        <w:pStyle w:val="Kop7"/>
      </w:pPr>
      <w:r w:rsidRPr="00C33820">
        <w:t>.31.40.</w:t>
      </w:r>
      <w:r w:rsidRPr="00C33820">
        <w:tab/>
        <w:t>Beschrijvende kenmerken:</w:t>
      </w:r>
    </w:p>
    <w:p w14:paraId="16E703C3" w14:textId="77777777" w:rsidR="00773165" w:rsidRPr="00C712B5" w:rsidRDefault="00773165" w:rsidP="00773165">
      <w:pPr>
        <w:pStyle w:val="83Kenm"/>
      </w:pPr>
      <w:r w:rsidRPr="00C712B5">
        <w:t>-</w:t>
      </w:r>
      <w:r w:rsidRPr="00C712B5">
        <w:tab/>
        <w:t>Basismateriaal:</w:t>
      </w:r>
      <w:r w:rsidRPr="00C712B5">
        <w:tab/>
        <w:t xml:space="preserve">geëxtrudeerd polystyreenhardschuim XPS </w:t>
      </w:r>
    </w:p>
    <w:p w14:paraId="37880BC9" w14:textId="77777777" w:rsidR="00773165" w:rsidRDefault="00773165" w:rsidP="00773165">
      <w:pPr>
        <w:pStyle w:val="83Kenm"/>
      </w:pPr>
      <w:r>
        <w:t>-</w:t>
      </w:r>
      <w:r>
        <w:tab/>
        <w:t>Oppervlakte-afwerking:</w:t>
      </w:r>
      <w:r>
        <w:tab/>
        <w:t>glad</w:t>
      </w:r>
    </w:p>
    <w:p w14:paraId="7938DD7B" w14:textId="77777777" w:rsidR="00773165" w:rsidRPr="00B65CA8" w:rsidRDefault="00773165" w:rsidP="00773165">
      <w:pPr>
        <w:pStyle w:val="83Kenm"/>
      </w:pPr>
      <w:r w:rsidRPr="00C33820">
        <w:t>-</w:t>
      </w:r>
      <w:r w:rsidRPr="00C33820">
        <w:tab/>
      </w:r>
      <w:r>
        <w:t>Randafwerking</w:t>
      </w:r>
      <w:r w:rsidRPr="00C33820">
        <w:t>:</w:t>
      </w:r>
      <w:r>
        <w:tab/>
        <w:t>met sponning</w:t>
      </w:r>
    </w:p>
    <w:p w14:paraId="1595B21F" w14:textId="77777777" w:rsidR="00773165" w:rsidRPr="00C33820" w:rsidRDefault="00773165" w:rsidP="00773165">
      <w:pPr>
        <w:pStyle w:val="Kop8"/>
        <w:rPr>
          <w:lang w:val="nl-BE"/>
        </w:rPr>
      </w:pPr>
      <w:r w:rsidRPr="00C33820">
        <w:rPr>
          <w:lang w:val="nl-BE"/>
        </w:rPr>
        <w:t>.31.42.</w:t>
      </w:r>
      <w:r w:rsidRPr="00C33820">
        <w:rPr>
          <w:lang w:val="nl-BE"/>
        </w:rPr>
        <w:tab/>
        <w:t>Maateigenschappen:</w:t>
      </w:r>
    </w:p>
    <w:p w14:paraId="2ADEFB3F" w14:textId="77777777" w:rsidR="00773165" w:rsidRDefault="00773165" w:rsidP="00773165">
      <w:pPr>
        <w:pStyle w:val="83Kenm"/>
      </w:pPr>
      <w:r>
        <w:t>-</w:t>
      </w:r>
      <w:r>
        <w:tab/>
        <w:t>Breedte:</w:t>
      </w:r>
      <w:r>
        <w:tab/>
        <w:t xml:space="preserve"> 600 mm (werkende breedte)</w:t>
      </w:r>
    </w:p>
    <w:p w14:paraId="47596B44" w14:textId="77777777" w:rsidR="00773165" w:rsidRDefault="00773165" w:rsidP="00773165">
      <w:pPr>
        <w:pStyle w:val="83Kenm"/>
      </w:pPr>
      <w:r>
        <w:t>-</w:t>
      </w:r>
      <w:r>
        <w:tab/>
        <w:t>Lengte:</w:t>
      </w:r>
      <w:r>
        <w:tab/>
        <w:t>2600 mm (werkende lengte)</w:t>
      </w:r>
    </w:p>
    <w:p w14:paraId="4C74DF34" w14:textId="77777777" w:rsidR="00773165" w:rsidRDefault="00773165" w:rsidP="00773165">
      <w:pPr>
        <w:pStyle w:val="83Kenm"/>
      </w:pPr>
      <w:r>
        <w:t>-</w:t>
      </w:r>
      <w:r>
        <w:tab/>
        <w:t>Diktetolerantie:</w:t>
      </w:r>
      <w:r>
        <w:tab/>
        <w:t>Categorie T1 (EN 823)</w:t>
      </w:r>
    </w:p>
    <w:p w14:paraId="3AA39D04" w14:textId="77777777" w:rsidR="00773165" w:rsidRDefault="00773165" w:rsidP="00773165">
      <w:pPr>
        <w:pStyle w:val="83Kenm"/>
      </w:pPr>
      <w:r>
        <w:t>-</w:t>
      </w:r>
      <w:r>
        <w:tab/>
        <w:t>Maatvastheid:</w:t>
      </w:r>
      <w:r>
        <w:tab/>
        <w:t>&lt;of= 5 (bij 70°C en 90% relatieve vochtigheid)(EN 1804)</w:t>
      </w:r>
    </w:p>
    <w:p w14:paraId="31CB751A" w14:textId="77777777" w:rsidR="00773165" w:rsidRDefault="00773165" w:rsidP="00773165">
      <w:pPr>
        <w:pStyle w:val="83Kenm"/>
      </w:pPr>
      <w:r>
        <w:t>-</w:t>
      </w:r>
      <w:r>
        <w:tab/>
        <w:t>Vervorming:</w:t>
      </w:r>
      <w:r>
        <w:tab/>
        <w:t>&lt;of= 5 (bij 70°C en 40 kPa belasting)(EN 1805)</w:t>
      </w:r>
    </w:p>
    <w:p w14:paraId="65582755" w14:textId="77777777" w:rsidR="00773165" w:rsidRDefault="00773165" w:rsidP="00773165">
      <w:pPr>
        <w:pStyle w:val="83Kenm"/>
      </w:pPr>
      <w:r>
        <w:t>-</w:t>
      </w:r>
      <w:r>
        <w:tab/>
        <w:t>Lineaire uitzetting:</w:t>
      </w:r>
      <w:r>
        <w:tab/>
        <w:t>0,07 mm/(m.K)</w:t>
      </w:r>
    </w:p>
    <w:p w14:paraId="01E9CD43" w14:textId="77777777" w:rsidR="00773165" w:rsidRPr="00C33820" w:rsidRDefault="00773165" w:rsidP="00773165">
      <w:pPr>
        <w:pStyle w:val="83Kenm"/>
      </w:pPr>
      <w:r w:rsidRPr="00C33820">
        <w:t>-</w:t>
      </w:r>
      <w:r w:rsidRPr="00C33820">
        <w:tab/>
        <w:t>Plaatdikte:</w:t>
      </w:r>
      <w:r w:rsidRPr="00C33820">
        <w:tab/>
      </w:r>
      <w:r w:rsidRPr="00803AF5">
        <w:rPr>
          <w:rStyle w:val="OptieChar"/>
          <w:color w:val="000000" w:themeColor="text1"/>
        </w:rPr>
        <w:t>volgens meetstaat</w:t>
      </w:r>
      <w:r w:rsidRPr="00C33820">
        <w:t xml:space="preserve"> </w:t>
      </w:r>
      <w:r w:rsidRPr="00C33820">
        <w:rPr>
          <w:iCs/>
          <w:color w:val="808080"/>
        </w:rPr>
        <w:t>[</w:t>
      </w:r>
      <w:r>
        <w:rPr>
          <w:iCs/>
          <w:color w:val="808080"/>
        </w:rPr>
        <w:t xml:space="preserve">leverbaar: </w:t>
      </w:r>
      <w:r>
        <w:rPr>
          <w:rStyle w:val="83KenmCursiefGrijs-50Char"/>
          <w:lang w:val="nl-BE"/>
        </w:rPr>
        <w:t>3</w:t>
      </w:r>
      <w:r w:rsidRPr="00C33820">
        <w:rPr>
          <w:rStyle w:val="83KenmCursiefGrijs-50Char"/>
          <w:lang w:val="nl-BE"/>
        </w:rPr>
        <w:t>0 t</w:t>
      </w:r>
      <w:r>
        <w:rPr>
          <w:rStyle w:val="83KenmCursiefGrijs-50Char"/>
          <w:lang w:val="nl-BE"/>
        </w:rPr>
        <w:t>/m 12</w:t>
      </w:r>
      <w:r w:rsidRPr="00C33820">
        <w:rPr>
          <w:rStyle w:val="83KenmCursiefGrijs-50Char"/>
          <w:lang w:val="nl-BE"/>
        </w:rPr>
        <w:t>0 mm]</w:t>
      </w:r>
    </w:p>
    <w:p w14:paraId="01742D9B" w14:textId="77777777" w:rsidR="00773165" w:rsidRPr="00C33820" w:rsidRDefault="00773165" w:rsidP="00773165">
      <w:pPr>
        <w:pStyle w:val="Kop7"/>
        <w:rPr>
          <w:lang w:val="nl-BE"/>
        </w:rPr>
      </w:pPr>
      <w:r w:rsidRPr="00C33820">
        <w:rPr>
          <w:lang w:val="nl-BE"/>
        </w:rPr>
        <w:t>.31.50.</w:t>
      </w:r>
      <w:r w:rsidRPr="00C33820">
        <w:rPr>
          <w:lang w:val="nl-BE"/>
        </w:rPr>
        <w:tab/>
        <w:t>Prestatiekenmerken:</w:t>
      </w:r>
    </w:p>
    <w:p w14:paraId="61063181" w14:textId="77777777" w:rsidR="00773165" w:rsidRPr="00C33820" w:rsidRDefault="00773165" w:rsidP="00773165">
      <w:pPr>
        <w:pStyle w:val="Kop8"/>
        <w:rPr>
          <w:lang w:val="nl-BE"/>
        </w:rPr>
      </w:pPr>
      <w:r w:rsidRPr="00C33820">
        <w:rPr>
          <w:lang w:val="nl-BE"/>
        </w:rPr>
        <w:t>.31.51.</w:t>
      </w:r>
      <w:r w:rsidRPr="00C33820">
        <w:rPr>
          <w:lang w:val="nl-BE"/>
        </w:rPr>
        <w:tab/>
        <w:t>ER 1 Stabiliteit:</w:t>
      </w:r>
    </w:p>
    <w:p w14:paraId="45A61A6B" w14:textId="77777777" w:rsidR="00773165" w:rsidRPr="00C33820" w:rsidRDefault="00773165" w:rsidP="00773165">
      <w:pPr>
        <w:pStyle w:val="Kop9"/>
        <w:rPr>
          <w:lang w:val="nl-BE"/>
        </w:rPr>
      </w:pPr>
      <w:r w:rsidRPr="00C33820">
        <w:rPr>
          <w:lang w:val="nl-BE"/>
        </w:rPr>
        <w:t>.31.51.10.</w:t>
      </w:r>
      <w:r w:rsidRPr="00C33820">
        <w:rPr>
          <w:lang w:val="nl-BE"/>
        </w:rPr>
        <w:tab/>
        <w:t>Belastingen:</w:t>
      </w:r>
    </w:p>
    <w:p w14:paraId="10504B92" w14:textId="77777777" w:rsidR="00773165" w:rsidRDefault="00773165" w:rsidP="00773165">
      <w:pPr>
        <w:pStyle w:val="83Kenm"/>
      </w:pPr>
      <w:r w:rsidRPr="00C33820">
        <w:t>-</w:t>
      </w:r>
      <w:r w:rsidRPr="00C33820">
        <w:tab/>
        <w:t>Druksterkte bij 10% vervorming:</w:t>
      </w:r>
      <w:r w:rsidRPr="00C33820">
        <w:tab/>
      </w:r>
      <w:r>
        <w:t>30</w:t>
      </w:r>
      <w:r w:rsidRPr="00C33820">
        <w:t>0 kPa</w:t>
      </w:r>
      <w:r>
        <w:t xml:space="preserve"> (EN 826)</w:t>
      </w:r>
    </w:p>
    <w:p w14:paraId="736FEB90" w14:textId="77777777" w:rsidR="00773165" w:rsidRDefault="00773165" w:rsidP="00773165">
      <w:pPr>
        <w:pStyle w:val="83Kenm"/>
      </w:pPr>
      <w:r>
        <w:t>-</w:t>
      </w:r>
      <w:r>
        <w:tab/>
        <w:t>Langetermijn druksterkte:</w:t>
      </w:r>
      <w:r>
        <w:tab/>
        <w:t>130 kPa (vervoming &lt;2% 50 jaar)(EN 1806)</w:t>
      </w:r>
    </w:p>
    <w:p w14:paraId="27ACF71D" w14:textId="77777777" w:rsidR="00773165" w:rsidRPr="00C33820" w:rsidRDefault="00773165" w:rsidP="00773165">
      <w:pPr>
        <w:pStyle w:val="83Kenm"/>
      </w:pPr>
      <w:r w:rsidRPr="00C33820">
        <w:t>-</w:t>
      </w:r>
      <w:r w:rsidRPr="00C33820">
        <w:tab/>
        <w:t>Beloopbaarheidsklasse:</w:t>
      </w:r>
      <w:r w:rsidRPr="00C33820">
        <w:tab/>
        <w:t>3 (intensief)</w:t>
      </w:r>
    </w:p>
    <w:p w14:paraId="3190DA7E" w14:textId="77777777" w:rsidR="00773165" w:rsidRPr="004002B0" w:rsidRDefault="00773165" w:rsidP="00773165">
      <w:pPr>
        <w:pStyle w:val="Kop8"/>
        <w:rPr>
          <w:lang w:val="nl-BE"/>
        </w:rPr>
      </w:pPr>
      <w:r w:rsidRPr="004002B0">
        <w:rPr>
          <w:lang w:val="nl-BE"/>
        </w:rPr>
        <w:t>.33.52.</w:t>
      </w:r>
      <w:r w:rsidRPr="004002B0">
        <w:rPr>
          <w:lang w:val="nl-BE"/>
        </w:rPr>
        <w:tab/>
        <w:t>ER2 Brandveiligheid:</w:t>
      </w:r>
    </w:p>
    <w:p w14:paraId="1D1AEE24" w14:textId="77777777" w:rsidR="00773165" w:rsidRDefault="00773165" w:rsidP="00773165">
      <w:pPr>
        <w:pStyle w:val="83Kenm"/>
      </w:pPr>
      <w:r>
        <w:t>-</w:t>
      </w:r>
      <w:r>
        <w:tab/>
        <w:t xml:space="preserve">Brandgedrag: </w:t>
      </w:r>
      <w:r>
        <w:tab/>
        <w:t>Euroklasse E (EN 13501-1)</w:t>
      </w:r>
    </w:p>
    <w:p w14:paraId="2D2E90CE" w14:textId="77777777" w:rsidR="00773165" w:rsidRDefault="00773165" w:rsidP="00773165">
      <w:pPr>
        <w:pStyle w:val="83Kenm"/>
      </w:pPr>
      <w:r>
        <w:t>-</w:t>
      </w:r>
      <w:r>
        <w:tab/>
        <w:t>Maximale temperatuurbestendigheid:</w:t>
      </w:r>
      <w:r>
        <w:tab/>
        <w:t>+75°C</w:t>
      </w:r>
    </w:p>
    <w:p w14:paraId="6E75EB60" w14:textId="77777777" w:rsidR="00773165" w:rsidRPr="00C33820" w:rsidRDefault="00773165" w:rsidP="00773165">
      <w:pPr>
        <w:pStyle w:val="Kop8"/>
        <w:rPr>
          <w:lang w:val="nl-BE"/>
        </w:rPr>
      </w:pPr>
      <w:r w:rsidRPr="00C33820">
        <w:rPr>
          <w:lang w:val="nl-BE"/>
        </w:rPr>
        <w:t>.31.53.</w:t>
      </w:r>
      <w:r w:rsidRPr="00C33820">
        <w:rPr>
          <w:lang w:val="nl-BE"/>
        </w:rPr>
        <w:tab/>
        <w:t>ER 3 Hygiëne, gezondheid, milieu:</w:t>
      </w:r>
    </w:p>
    <w:p w14:paraId="3CD3B916" w14:textId="77777777" w:rsidR="00773165" w:rsidRPr="00C33820" w:rsidRDefault="00773165" w:rsidP="00773165">
      <w:pPr>
        <w:pStyle w:val="Kop9"/>
        <w:rPr>
          <w:lang w:val="nl-BE"/>
        </w:rPr>
      </w:pPr>
      <w:r w:rsidRPr="00C33820">
        <w:rPr>
          <w:lang w:val="nl-BE"/>
        </w:rPr>
        <w:t>.31.53.30.</w:t>
      </w:r>
      <w:r w:rsidRPr="00C33820">
        <w:rPr>
          <w:lang w:val="nl-BE"/>
        </w:rPr>
        <w:tab/>
        <w:t>Regen-, water- en vochtdichtheid:</w:t>
      </w:r>
    </w:p>
    <w:p w14:paraId="21705A89" w14:textId="77777777" w:rsidR="00773165" w:rsidRDefault="00773165" w:rsidP="00773165">
      <w:pPr>
        <w:pStyle w:val="83Kenm"/>
      </w:pPr>
      <w:r w:rsidRPr="00C33820">
        <w:t>-</w:t>
      </w:r>
      <w:r w:rsidRPr="00C33820">
        <w:tab/>
        <w:t>Diffusieweerstandsgetal [</w:t>
      </w:r>
      <w:r w:rsidRPr="00C33820">
        <w:rPr>
          <w:rFonts w:ascii="Symbol" w:hAnsi="Symbol"/>
          <w:szCs w:val="16"/>
        </w:rPr>
        <w:t></w:t>
      </w:r>
      <w:r w:rsidRPr="00C33820">
        <w:rPr>
          <w:rFonts w:ascii="Symbol" w:hAnsi="Symbol"/>
          <w:szCs w:val="16"/>
        </w:rPr>
        <w:t></w:t>
      </w:r>
      <w:r w:rsidRPr="00C33820">
        <w:t>:</w:t>
      </w:r>
      <w:r w:rsidRPr="00C33820">
        <w:tab/>
      </w:r>
      <w:r>
        <w:t>250-80 (EN 12086)</w:t>
      </w:r>
    </w:p>
    <w:p w14:paraId="6E4DEF91" w14:textId="77777777" w:rsidR="00773165" w:rsidRPr="00C33820" w:rsidRDefault="00773165" w:rsidP="00773165">
      <w:pPr>
        <w:pStyle w:val="83Kenm"/>
      </w:pPr>
      <w:r>
        <w:t>-</w:t>
      </w:r>
      <w:r>
        <w:tab/>
        <w:t>Wateropname bij onderdompeling:</w:t>
      </w:r>
      <w:r>
        <w:tab/>
        <w:t>0,7% (EN 12087)</w:t>
      </w:r>
    </w:p>
    <w:p w14:paraId="3EEC778D" w14:textId="77777777" w:rsidR="00773165" w:rsidRDefault="00773165" w:rsidP="00773165">
      <w:pPr>
        <w:pStyle w:val="83Kenm"/>
      </w:pPr>
      <w:r>
        <w:t>-</w:t>
      </w:r>
      <w:r>
        <w:tab/>
        <w:t>Wateropname bij diffusie:</w:t>
      </w:r>
      <w:r>
        <w:tab/>
        <w:t>WD(V)1-3 (EN 12088)</w:t>
      </w:r>
    </w:p>
    <w:p w14:paraId="10B32907" w14:textId="77777777" w:rsidR="00773165" w:rsidRPr="00C33820" w:rsidRDefault="00773165" w:rsidP="00773165">
      <w:pPr>
        <w:pStyle w:val="Kop8"/>
        <w:rPr>
          <w:lang w:val="nl-BE"/>
        </w:rPr>
      </w:pPr>
      <w:r w:rsidRPr="00C33820">
        <w:rPr>
          <w:lang w:val="nl-BE"/>
        </w:rPr>
        <w:t>.31.56.</w:t>
      </w:r>
      <w:r w:rsidRPr="00C33820">
        <w:rPr>
          <w:lang w:val="nl-BE"/>
        </w:rPr>
        <w:tab/>
        <w:t>ER 6 Energiebesparing en warmtebehoud:</w:t>
      </w:r>
    </w:p>
    <w:p w14:paraId="4439ABFD" w14:textId="77777777" w:rsidR="00773165" w:rsidRPr="00C33820" w:rsidRDefault="00773165" w:rsidP="00773165">
      <w:pPr>
        <w:pStyle w:val="Kop9"/>
        <w:rPr>
          <w:lang w:val="nl-BE"/>
        </w:rPr>
      </w:pPr>
      <w:r w:rsidRPr="00C33820">
        <w:rPr>
          <w:lang w:val="nl-BE"/>
        </w:rPr>
        <w:t>.31.56.10.</w:t>
      </w:r>
      <w:r w:rsidRPr="00C33820">
        <w:rPr>
          <w:lang w:val="nl-BE"/>
        </w:rPr>
        <w:tab/>
        <w:t>Warmte-isolatie:</w:t>
      </w:r>
    </w:p>
    <w:p w14:paraId="7387D675" w14:textId="77777777" w:rsidR="00773165" w:rsidRDefault="00773165" w:rsidP="00773165">
      <w:pPr>
        <w:pStyle w:val="83Kenm"/>
      </w:pPr>
      <w:r w:rsidRPr="00C33820">
        <w:t>-</w:t>
      </w:r>
      <w:r w:rsidRPr="00C33820">
        <w:tab/>
        <w:t>Warmtegeleidingscoëfficiënt [</w:t>
      </w:r>
      <w:r w:rsidRPr="00C33820">
        <w:rPr>
          <w:rFonts w:ascii="Symbol" w:hAnsi="Symbol"/>
          <w:szCs w:val="16"/>
        </w:rPr>
        <w:t></w:t>
      </w:r>
      <w:r w:rsidRPr="00C33820">
        <w:rPr>
          <w:vertAlign w:val="subscript"/>
        </w:rPr>
        <w:t>d</w:t>
      </w:r>
      <w:r w:rsidRPr="00C33820">
        <w:t>]:</w:t>
      </w:r>
      <w:r w:rsidRPr="00C33820">
        <w:tab/>
        <w:t>0,0</w:t>
      </w:r>
      <w:r>
        <w:t>34-0,035</w:t>
      </w:r>
      <w:r w:rsidRPr="00C33820">
        <w:t> W/mK</w:t>
      </w:r>
      <w:r>
        <w:t xml:space="preserve"> (EN 13164)</w:t>
      </w:r>
    </w:p>
    <w:p w14:paraId="789A1BCC" w14:textId="3FD85BCB" w:rsidR="004A4D55" w:rsidRPr="007E55C1" w:rsidRDefault="004A4D55" w:rsidP="004A4D55">
      <w:pPr>
        <w:pStyle w:val="Kop4"/>
      </w:pPr>
      <w:r w:rsidRPr="007E55C1">
        <w:t xml:space="preserve">VARIANT </w:t>
      </w:r>
      <w:r w:rsidR="00D23BAE">
        <w:t>3</w:t>
      </w:r>
    </w:p>
    <w:p w14:paraId="62AB2EBC" w14:textId="058A76BA" w:rsidR="00832C0B" w:rsidRPr="005A793B" w:rsidRDefault="00832C0B" w:rsidP="00832C0B">
      <w:pPr>
        <w:pStyle w:val="Kop7"/>
        <w:rPr>
          <w:lang w:val="nl-BE"/>
        </w:rPr>
      </w:pPr>
      <w:r w:rsidRPr="005A793B">
        <w:rPr>
          <w:lang w:val="nl-BE"/>
        </w:rPr>
        <w:t>.31.20.</w:t>
      </w:r>
      <w:r w:rsidRPr="005A793B">
        <w:rPr>
          <w:lang w:val="nl-BE"/>
        </w:rPr>
        <w:tab/>
        <w:t>Basiskenmerken:</w:t>
      </w:r>
      <w:r w:rsidRPr="005A793B">
        <w:rPr>
          <w:i w:val="0"/>
          <w:iCs/>
          <w:color w:val="808080"/>
          <w:lang w:val="nl-BE"/>
        </w:rPr>
        <w:t xml:space="preserve"> [Jackodur KF 300 Standard</w:t>
      </w:r>
      <w:r w:rsidR="00BA64E7">
        <w:rPr>
          <w:i w:val="0"/>
          <w:iCs/>
          <w:color w:val="808080"/>
          <w:lang w:val="nl-BE"/>
        </w:rPr>
        <w:t xml:space="preserve"> SF</w:t>
      </w:r>
      <w:r w:rsidRPr="005A793B">
        <w:rPr>
          <w:i w:val="0"/>
          <w:iCs/>
          <w:color w:val="808080"/>
          <w:lang w:val="nl-BE"/>
        </w:rPr>
        <w:t>]</w:t>
      </w:r>
    </w:p>
    <w:p w14:paraId="5C2CD7C8" w14:textId="77777777" w:rsidR="00832C0B" w:rsidRPr="00BB1170" w:rsidRDefault="00832C0B" w:rsidP="00832C0B">
      <w:pPr>
        <w:pStyle w:val="Kop8"/>
        <w:rPr>
          <w:rStyle w:val="MerkChar"/>
          <w:lang w:val="nl-BE"/>
        </w:rPr>
      </w:pPr>
      <w:r w:rsidRPr="00BB1170">
        <w:rPr>
          <w:rStyle w:val="MerkChar"/>
          <w:lang w:val="nl-BE"/>
        </w:rPr>
        <w:t>#.31.21.</w:t>
      </w:r>
      <w:r w:rsidRPr="00BB1170">
        <w:rPr>
          <w:rStyle w:val="MerkChar"/>
          <w:lang w:val="nl-BE"/>
        </w:rPr>
        <w:tab/>
        <w:t>[Jackon Insulation]</w:t>
      </w:r>
    </w:p>
    <w:p w14:paraId="0175560C" w14:textId="77777777" w:rsidR="006E6F5A" w:rsidRPr="00401D5F" w:rsidRDefault="006E6F5A" w:rsidP="006E6F5A">
      <w:pPr>
        <w:pStyle w:val="83Kenm"/>
        <w:rPr>
          <w:rStyle w:val="MerkChar"/>
        </w:rPr>
      </w:pPr>
      <w:r w:rsidRPr="00401D5F">
        <w:rPr>
          <w:rStyle w:val="MerkChar"/>
        </w:rPr>
        <w:t>-</w:t>
      </w:r>
      <w:r w:rsidRPr="00401D5F">
        <w:rPr>
          <w:rStyle w:val="MerkChar"/>
        </w:rPr>
        <w:tab/>
        <w:t>Fabrikant:</w:t>
      </w:r>
      <w:r w:rsidRPr="00401D5F">
        <w:rPr>
          <w:rStyle w:val="MerkChar"/>
        </w:rPr>
        <w:tab/>
      </w:r>
      <w:r w:rsidRPr="00211768">
        <w:rPr>
          <w:rStyle w:val="MerkChar"/>
        </w:rPr>
        <w:t xml:space="preserve">JACKON </w:t>
      </w:r>
    </w:p>
    <w:p w14:paraId="3F5F0CAA" w14:textId="44A35C33" w:rsidR="00832C0B" w:rsidRPr="00D23BAE" w:rsidRDefault="00832C0B" w:rsidP="002C0451">
      <w:pPr>
        <w:pStyle w:val="83Kenm"/>
        <w:rPr>
          <w:rStyle w:val="MerkChar"/>
        </w:rPr>
      </w:pPr>
      <w:r w:rsidRPr="00D23BAE">
        <w:rPr>
          <w:rStyle w:val="MerkChar"/>
        </w:rPr>
        <w:t>#-</w:t>
      </w:r>
      <w:r w:rsidRPr="00D23BAE">
        <w:rPr>
          <w:rStyle w:val="MerkChar"/>
        </w:rPr>
        <w:tab/>
        <w:t>Handelsmerk:</w:t>
      </w:r>
      <w:r w:rsidRPr="00D23BAE">
        <w:rPr>
          <w:rStyle w:val="MerkChar"/>
        </w:rPr>
        <w:tab/>
        <w:t>Jackodur KF 300 Standard</w:t>
      </w:r>
      <w:r w:rsidR="00BA64E7">
        <w:rPr>
          <w:rStyle w:val="MerkChar"/>
        </w:rPr>
        <w:t xml:space="preserve"> SF</w:t>
      </w:r>
      <w:r w:rsidRPr="00D23BAE">
        <w:rPr>
          <w:rStyle w:val="MerkChar"/>
        </w:rPr>
        <w:t xml:space="preserve"> </w:t>
      </w:r>
    </w:p>
    <w:p w14:paraId="3C75BD02" w14:textId="77777777" w:rsidR="00832C0B" w:rsidRDefault="00832C0B" w:rsidP="00832C0B">
      <w:pPr>
        <w:pStyle w:val="Kop7"/>
      </w:pPr>
      <w:r w:rsidRPr="00C33820">
        <w:t>.31.40.</w:t>
      </w:r>
      <w:r w:rsidRPr="00C33820">
        <w:tab/>
        <w:t>Beschrijvende kenmerken:</w:t>
      </w:r>
    </w:p>
    <w:p w14:paraId="7C5CFFEB" w14:textId="77777777" w:rsidR="00153029" w:rsidRDefault="00153029" w:rsidP="00153029">
      <w:pPr>
        <w:pStyle w:val="83Kenm"/>
      </w:pPr>
      <w:r w:rsidRPr="00C33820">
        <w:t>-</w:t>
      </w:r>
      <w:r w:rsidRPr="00C33820">
        <w:tab/>
      </w:r>
      <w:r>
        <w:t>Basismateriaal</w:t>
      </w:r>
      <w:r w:rsidRPr="00C33820">
        <w:t>:</w:t>
      </w:r>
      <w:r w:rsidRPr="00C33820">
        <w:tab/>
      </w:r>
      <w:r w:rsidRPr="00211768">
        <w:t>geëxtrudeerd polystyreenhardschuim XPS</w:t>
      </w:r>
      <w:r w:rsidRPr="00C33820">
        <w:t xml:space="preserve"> </w:t>
      </w:r>
    </w:p>
    <w:p w14:paraId="0BE0DB1C" w14:textId="77777777" w:rsidR="00832C0B" w:rsidRDefault="00832C0B" w:rsidP="002C0451">
      <w:pPr>
        <w:pStyle w:val="83Kenm"/>
      </w:pPr>
      <w:r>
        <w:t>-</w:t>
      </w:r>
      <w:r>
        <w:tab/>
        <w:t>Oppervlakte-afwerking:</w:t>
      </w:r>
      <w:r>
        <w:tab/>
        <w:t>glad</w:t>
      </w:r>
    </w:p>
    <w:p w14:paraId="4C426B6E" w14:textId="77777777" w:rsidR="00832C0B" w:rsidRPr="00B65CA8" w:rsidRDefault="00832C0B" w:rsidP="002C0451">
      <w:pPr>
        <w:pStyle w:val="83Kenm"/>
      </w:pPr>
      <w:r w:rsidRPr="00C33820">
        <w:t>-</w:t>
      </w:r>
      <w:r w:rsidRPr="00C33820">
        <w:tab/>
      </w:r>
      <w:r>
        <w:t>Randafwerking</w:t>
      </w:r>
      <w:r w:rsidRPr="00C33820">
        <w:t>:</w:t>
      </w:r>
      <w:r>
        <w:tab/>
        <w:t>recht, of met sponning, of met mes en groef</w:t>
      </w:r>
    </w:p>
    <w:p w14:paraId="4005D451" w14:textId="77777777" w:rsidR="00036634" w:rsidRPr="00C33820" w:rsidRDefault="00036634" w:rsidP="00036634">
      <w:pPr>
        <w:pStyle w:val="Kop8"/>
        <w:rPr>
          <w:lang w:val="nl-BE"/>
        </w:rPr>
      </w:pPr>
      <w:r w:rsidRPr="00C33820">
        <w:rPr>
          <w:lang w:val="nl-BE"/>
        </w:rPr>
        <w:t>.31.42.</w:t>
      </w:r>
      <w:r w:rsidRPr="00C33820">
        <w:rPr>
          <w:lang w:val="nl-BE"/>
        </w:rPr>
        <w:tab/>
        <w:t>Maateigenschappen:</w:t>
      </w:r>
    </w:p>
    <w:p w14:paraId="4551C8F6" w14:textId="77777777" w:rsidR="00B15753" w:rsidRDefault="00B15753" w:rsidP="00B15753">
      <w:pPr>
        <w:pStyle w:val="83Kenm"/>
      </w:pPr>
      <w:r>
        <w:t>-</w:t>
      </w:r>
      <w:r>
        <w:tab/>
        <w:t>Breedte:</w:t>
      </w:r>
      <w:r>
        <w:tab/>
        <w:t xml:space="preserve"> 600 mm (werkende breedte)</w:t>
      </w:r>
    </w:p>
    <w:p w14:paraId="6D9766B2" w14:textId="77777777" w:rsidR="00B15753" w:rsidRDefault="00B15753" w:rsidP="00B15753">
      <w:pPr>
        <w:pStyle w:val="83Kenm"/>
      </w:pPr>
      <w:r>
        <w:lastRenderedPageBreak/>
        <w:t>-</w:t>
      </w:r>
      <w:r>
        <w:tab/>
        <w:t>Lengte:</w:t>
      </w:r>
      <w:r>
        <w:tab/>
        <w:t>1300 mm (werkende lengte)</w:t>
      </w:r>
    </w:p>
    <w:p w14:paraId="644BB8FE" w14:textId="77777777" w:rsidR="00B15753" w:rsidRDefault="00B15753" w:rsidP="00B15753">
      <w:pPr>
        <w:pStyle w:val="83Kenm"/>
      </w:pPr>
      <w:r>
        <w:t>-</w:t>
      </w:r>
      <w:r>
        <w:tab/>
        <w:t>Diktetolerantie:</w:t>
      </w:r>
      <w:r>
        <w:tab/>
        <w:t>Categorie T1 (EN 823)</w:t>
      </w:r>
    </w:p>
    <w:p w14:paraId="4804CBB4" w14:textId="77777777" w:rsidR="00B15753" w:rsidRDefault="00B15753" w:rsidP="00B15753">
      <w:pPr>
        <w:pStyle w:val="83Kenm"/>
      </w:pPr>
      <w:r>
        <w:t>-</w:t>
      </w:r>
      <w:r>
        <w:tab/>
        <w:t>Maatvastheid:</w:t>
      </w:r>
      <w:r>
        <w:tab/>
        <w:t>&lt;of= 5 (bij 70°C en 90% relatieve vochtigheid)(EN 1804)</w:t>
      </w:r>
    </w:p>
    <w:p w14:paraId="7B0793A6" w14:textId="77777777" w:rsidR="00B15753" w:rsidRDefault="00B15753" w:rsidP="00B15753">
      <w:pPr>
        <w:pStyle w:val="83Kenm"/>
      </w:pPr>
      <w:r>
        <w:t>-</w:t>
      </w:r>
      <w:r>
        <w:tab/>
        <w:t>Vervorming:</w:t>
      </w:r>
      <w:r>
        <w:tab/>
        <w:t>&lt;of= 5 (bij 70°C en 40 kPa belasting)(EN 1805)</w:t>
      </w:r>
    </w:p>
    <w:p w14:paraId="30DF028D" w14:textId="77777777" w:rsidR="00B15753" w:rsidRDefault="00B15753" w:rsidP="00B15753">
      <w:pPr>
        <w:pStyle w:val="83Kenm"/>
      </w:pPr>
      <w:r>
        <w:t>-</w:t>
      </w:r>
      <w:r>
        <w:tab/>
        <w:t>Lineaire uitzetting:</w:t>
      </w:r>
      <w:r>
        <w:tab/>
        <w:t>0,07 mm/(m.K)</w:t>
      </w:r>
    </w:p>
    <w:p w14:paraId="3AAEEC5C" w14:textId="5C92305C" w:rsidR="00036634" w:rsidRPr="00C33820" w:rsidRDefault="00036634" w:rsidP="00B15753">
      <w:pPr>
        <w:pStyle w:val="83Kenm"/>
      </w:pPr>
      <w:r w:rsidRPr="00C33820">
        <w:t>-</w:t>
      </w:r>
      <w:r w:rsidRPr="00C33820">
        <w:tab/>
        <w:t>Plaatdikte:</w:t>
      </w:r>
      <w:r w:rsidRPr="00C33820">
        <w:tab/>
      </w:r>
      <w:r w:rsidRPr="00803AF5">
        <w:rPr>
          <w:rStyle w:val="OptieChar"/>
          <w:color w:val="000000" w:themeColor="text1"/>
        </w:rPr>
        <w:t>volgens meetstaat</w:t>
      </w:r>
      <w:r w:rsidRPr="00C33820">
        <w:t xml:space="preserve"> </w:t>
      </w:r>
      <w:r w:rsidRPr="00C33820">
        <w:rPr>
          <w:iCs/>
          <w:color w:val="808080"/>
        </w:rPr>
        <w:t>[</w:t>
      </w:r>
      <w:r>
        <w:rPr>
          <w:iCs/>
          <w:color w:val="808080"/>
        </w:rPr>
        <w:t xml:space="preserve">leverbaar: </w:t>
      </w:r>
      <w:r w:rsidR="00487D37">
        <w:rPr>
          <w:rStyle w:val="83KenmCursiefGrijs-50Char"/>
          <w:lang w:val="nl-BE"/>
        </w:rPr>
        <w:t>3</w:t>
      </w:r>
      <w:r w:rsidRPr="00C33820">
        <w:rPr>
          <w:rStyle w:val="83KenmCursiefGrijs-50Char"/>
          <w:lang w:val="nl-BE"/>
        </w:rPr>
        <w:t>0 t</w:t>
      </w:r>
      <w:r>
        <w:rPr>
          <w:rStyle w:val="83KenmCursiefGrijs-50Char"/>
          <w:lang w:val="nl-BE"/>
        </w:rPr>
        <w:t>/m 32</w:t>
      </w:r>
      <w:r w:rsidRPr="00C33820">
        <w:rPr>
          <w:rStyle w:val="83KenmCursiefGrijs-50Char"/>
          <w:lang w:val="nl-BE"/>
        </w:rPr>
        <w:t>0 mm]</w:t>
      </w:r>
    </w:p>
    <w:p w14:paraId="2B2045E3" w14:textId="77777777" w:rsidR="00832C0B" w:rsidRPr="00C33820" w:rsidRDefault="00832C0B" w:rsidP="00832C0B">
      <w:pPr>
        <w:pStyle w:val="Kop7"/>
        <w:rPr>
          <w:lang w:val="nl-BE"/>
        </w:rPr>
      </w:pPr>
      <w:r w:rsidRPr="00C33820">
        <w:rPr>
          <w:lang w:val="nl-BE"/>
        </w:rPr>
        <w:t>.31.50.</w:t>
      </w:r>
      <w:r w:rsidRPr="00C33820">
        <w:rPr>
          <w:lang w:val="nl-BE"/>
        </w:rPr>
        <w:tab/>
        <w:t>Prestatiekenmerken:</w:t>
      </w:r>
    </w:p>
    <w:p w14:paraId="1025D0A9" w14:textId="77777777" w:rsidR="00832C0B" w:rsidRPr="00C33820" w:rsidRDefault="00832C0B" w:rsidP="00832C0B">
      <w:pPr>
        <w:pStyle w:val="Kop8"/>
        <w:rPr>
          <w:lang w:val="nl-BE"/>
        </w:rPr>
      </w:pPr>
      <w:r w:rsidRPr="00C33820">
        <w:rPr>
          <w:lang w:val="nl-BE"/>
        </w:rPr>
        <w:t>.31.51.</w:t>
      </w:r>
      <w:r w:rsidRPr="00C33820">
        <w:rPr>
          <w:lang w:val="nl-BE"/>
        </w:rPr>
        <w:tab/>
        <w:t>ER 1 Stabiliteit:</w:t>
      </w:r>
    </w:p>
    <w:p w14:paraId="15C2A9E8" w14:textId="77777777" w:rsidR="00832C0B" w:rsidRPr="00C33820" w:rsidRDefault="00832C0B" w:rsidP="00832C0B">
      <w:pPr>
        <w:pStyle w:val="Kop9"/>
        <w:rPr>
          <w:lang w:val="nl-BE"/>
        </w:rPr>
      </w:pPr>
      <w:r w:rsidRPr="00C33820">
        <w:rPr>
          <w:lang w:val="nl-BE"/>
        </w:rPr>
        <w:t>.31.51.10.</w:t>
      </w:r>
      <w:r w:rsidRPr="00C33820">
        <w:rPr>
          <w:lang w:val="nl-BE"/>
        </w:rPr>
        <w:tab/>
        <w:t>Belastingen:</w:t>
      </w:r>
    </w:p>
    <w:p w14:paraId="67FCD9D5" w14:textId="77777777" w:rsidR="00832C0B" w:rsidRPr="00C33820" w:rsidRDefault="00832C0B" w:rsidP="002C0451">
      <w:pPr>
        <w:pStyle w:val="83Kenm"/>
      </w:pPr>
      <w:r>
        <w:t>-</w:t>
      </w:r>
      <w:r>
        <w:tab/>
        <w:t>Langetermijn druksterkte:</w:t>
      </w:r>
      <w:r>
        <w:tab/>
        <w:t>130 kPa (vervoming &lt;2% 50 jaar)(EN 1806)</w:t>
      </w:r>
    </w:p>
    <w:p w14:paraId="4D5D5728" w14:textId="77777777" w:rsidR="00105F1C" w:rsidRDefault="00105F1C" w:rsidP="00105F1C">
      <w:pPr>
        <w:pStyle w:val="83Kenm"/>
      </w:pPr>
      <w:r w:rsidRPr="00C33820">
        <w:t>-</w:t>
      </w:r>
      <w:r w:rsidRPr="00C33820">
        <w:tab/>
        <w:t>Druksterkte bij 10% vervorming:</w:t>
      </w:r>
      <w:r w:rsidRPr="00C33820">
        <w:tab/>
      </w:r>
      <w:r>
        <w:t>30</w:t>
      </w:r>
      <w:r w:rsidRPr="00C33820">
        <w:t>0 kPa</w:t>
      </w:r>
      <w:r>
        <w:t xml:space="preserve"> (EN 826)</w:t>
      </w:r>
    </w:p>
    <w:p w14:paraId="10E586EE" w14:textId="77777777" w:rsidR="00105F1C" w:rsidRPr="00C33820" w:rsidRDefault="00105F1C" w:rsidP="00105F1C">
      <w:pPr>
        <w:pStyle w:val="83Kenm"/>
      </w:pPr>
      <w:r w:rsidRPr="00C33820">
        <w:t>-</w:t>
      </w:r>
      <w:r w:rsidRPr="00C33820">
        <w:tab/>
        <w:t>Beloopbaarheidsklasse:</w:t>
      </w:r>
      <w:r w:rsidRPr="00C33820">
        <w:tab/>
        <w:t>3 (intensief)</w:t>
      </w:r>
    </w:p>
    <w:p w14:paraId="2DEC0E7F" w14:textId="77777777" w:rsidR="00707BF7" w:rsidRPr="004002B0" w:rsidRDefault="00707BF7" w:rsidP="00707BF7">
      <w:pPr>
        <w:pStyle w:val="Kop8"/>
        <w:rPr>
          <w:lang w:val="nl-BE"/>
        </w:rPr>
      </w:pPr>
      <w:r w:rsidRPr="004002B0">
        <w:rPr>
          <w:lang w:val="nl-BE"/>
        </w:rPr>
        <w:t>.33.52.</w:t>
      </w:r>
      <w:r w:rsidRPr="004002B0">
        <w:rPr>
          <w:lang w:val="nl-BE"/>
        </w:rPr>
        <w:tab/>
        <w:t>ER2 Brandveiligheid:</w:t>
      </w:r>
    </w:p>
    <w:p w14:paraId="53F4EB9D" w14:textId="77777777" w:rsidR="00707BF7" w:rsidRDefault="00707BF7" w:rsidP="00707BF7">
      <w:pPr>
        <w:pStyle w:val="83Kenm"/>
      </w:pPr>
      <w:r>
        <w:t>-</w:t>
      </w:r>
      <w:r>
        <w:tab/>
        <w:t xml:space="preserve">Brandgedrag: </w:t>
      </w:r>
      <w:r>
        <w:tab/>
        <w:t>Euroklasse E (EN 13501-1)</w:t>
      </w:r>
    </w:p>
    <w:p w14:paraId="75FFB8D4" w14:textId="77777777" w:rsidR="00707BF7" w:rsidRDefault="00707BF7" w:rsidP="00707BF7">
      <w:pPr>
        <w:pStyle w:val="83Kenm"/>
      </w:pPr>
      <w:r>
        <w:t>-</w:t>
      </w:r>
      <w:r>
        <w:tab/>
        <w:t>Maximale temperatuurbestendigheid:</w:t>
      </w:r>
      <w:r>
        <w:tab/>
        <w:t>+75°C</w:t>
      </w:r>
    </w:p>
    <w:p w14:paraId="6E629233" w14:textId="77777777" w:rsidR="00707BF7" w:rsidRPr="00C33820" w:rsidRDefault="00707BF7" w:rsidP="00707BF7">
      <w:pPr>
        <w:pStyle w:val="Kop8"/>
        <w:rPr>
          <w:lang w:val="nl-BE"/>
        </w:rPr>
      </w:pPr>
      <w:r w:rsidRPr="00C33820">
        <w:rPr>
          <w:lang w:val="nl-BE"/>
        </w:rPr>
        <w:t>.31.53.</w:t>
      </w:r>
      <w:r w:rsidRPr="00C33820">
        <w:rPr>
          <w:lang w:val="nl-BE"/>
        </w:rPr>
        <w:tab/>
        <w:t>ER 3 Hygiëne, gezondheid, milieu:</w:t>
      </w:r>
    </w:p>
    <w:p w14:paraId="568FB207" w14:textId="77777777" w:rsidR="00707BF7" w:rsidRPr="00C33820" w:rsidRDefault="00707BF7" w:rsidP="00707BF7">
      <w:pPr>
        <w:pStyle w:val="Kop9"/>
        <w:rPr>
          <w:lang w:val="nl-BE"/>
        </w:rPr>
      </w:pPr>
      <w:r w:rsidRPr="00C33820">
        <w:rPr>
          <w:lang w:val="nl-BE"/>
        </w:rPr>
        <w:t>.31.53.30.</w:t>
      </w:r>
      <w:r w:rsidRPr="00C33820">
        <w:rPr>
          <w:lang w:val="nl-BE"/>
        </w:rPr>
        <w:tab/>
        <w:t>Regen-, water- en vochtdichtheid:</w:t>
      </w:r>
    </w:p>
    <w:p w14:paraId="61AD87FD" w14:textId="77777777" w:rsidR="00707BF7" w:rsidRDefault="00707BF7" w:rsidP="00707BF7">
      <w:pPr>
        <w:pStyle w:val="83Kenm"/>
      </w:pPr>
      <w:r w:rsidRPr="00C33820">
        <w:t>-</w:t>
      </w:r>
      <w:r w:rsidRPr="00C33820">
        <w:tab/>
        <w:t>Diffusieweerstandsgetal [</w:t>
      </w:r>
      <w:r w:rsidRPr="00C33820">
        <w:rPr>
          <w:rFonts w:ascii="Symbol" w:hAnsi="Symbol"/>
          <w:szCs w:val="16"/>
        </w:rPr>
        <w:t></w:t>
      </w:r>
      <w:r w:rsidRPr="00C33820">
        <w:rPr>
          <w:rFonts w:ascii="Symbol" w:hAnsi="Symbol"/>
          <w:szCs w:val="16"/>
        </w:rPr>
        <w:t></w:t>
      </w:r>
      <w:r w:rsidRPr="00C33820">
        <w:t>:</w:t>
      </w:r>
      <w:r w:rsidRPr="00C33820">
        <w:tab/>
      </w:r>
      <w:r>
        <w:t>250-80 (EN 12086)</w:t>
      </w:r>
    </w:p>
    <w:p w14:paraId="5946DFC2" w14:textId="77777777" w:rsidR="00707BF7" w:rsidRPr="00C33820" w:rsidRDefault="00707BF7" w:rsidP="00707BF7">
      <w:pPr>
        <w:pStyle w:val="83Kenm"/>
      </w:pPr>
      <w:r>
        <w:t>-</w:t>
      </w:r>
      <w:r>
        <w:tab/>
        <w:t>Wateropname bij onderdompeling:</w:t>
      </w:r>
      <w:r>
        <w:tab/>
        <w:t>0,7% (EN 12087)</w:t>
      </w:r>
    </w:p>
    <w:p w14:paraId="0F02F011" w14:textId="77777777" w:rsidR="00707BF7" w:rsidRPr="00C33820" w:rsidRDefault="00707BF7" w:rsidP="00707BF7">
      <w:pPr>
        <w:pStyle w:val="83Kenm"/>
      </w:pPr>
      <w:r>
        <w:t>-</w:t>
      </w:r>
      <w:r>
        <w:tab/>
        <w:t>Wateropname bij diffusie:</w:t>
      </w:r>
      <w:r>
        <w:tab/>
        <w:t>WD(V)1-3 (EN 12088)</w:t>
      </w:r>
    </w:p>
    <w:p w14:paraId="5C5CF975" w14:textId="77777777" w:rsidR="00832C0B" w:rsidRPr="00C33820" w:rsidRDefault="00832C0B" w:rsidP="00832C0B">
      <w:pPr>
        <w:pStyle w:val="Kop8"/>
        <w:rPr>
          <w:lang w:val="nl-BE"/>
        </w:rPr>
      </w:pPr>
      <w:r w:rsidRPr="00C33820">
        <w:rPr>
          <w:lang w:val="nl-BE"/>
        </w:rPr>
        <w:t>.31.56.</w:t>
      </w:r>
      <w:r w:rsidRPr="00C33820">
        <w:rPr>
          <w:lang w:val="nl-BE"/>
        </w:rPr>
        <w:tab/>
        <w:t>ER 6 Energiebesparing en warmtebehoud:</w:t>
      </w:r>
    </w:p>
    <w:p w14:paraId="75DAE37A" w14:textId="77777777" w:rsidR="00832C0B" w:rsidRPr="00C33820" w:rsidRDefault="00832C0B" w:rsidP="00832C0B">
      <w:pPr>
        <w:pStyle w:val="Kop9"/>
        <w:rPr>
          <w:lang w:val="nl-BE"/>
        </w:rPr>
      </w:pPr>
      <w:r w:rsidRPr="00C33820">
        <w:rPr>
          <w:lang w:val="nl-BE"/>
        </w:rPr>
        <w:t>.31.56.10.</w:t>
      </w:r>
      <w:r w:rsidRPr="00C33820">
        <w:rPr>
          <w:lang w:val="nl-BE"/>
        </w:rPr>
        <w:tab/>
        <w:t>Warmte-isolatie:</w:t>
      </w:r>
    </w:p>
    <w:p w14:paraId="6955C7B0" w14:textId="0F1BFA2B" w:rsidR="00832C0B" w:rsidRDefault="00832C0B" w:rsidP="002C0451">
      <w:pPr>
        <w:pStyle w:val="83Kenm"/>
      </w:pPr>
      <w:r w:rsidRPr="00C33820">
        <w:t>-</w:t>
      </w:r>
      <w:r w:rsidRPr="00C33820">
        <w:tab/>
        <w:t>Warmtegeleidingscoëfficiënt [</w:t>
      </w:r>
      <w:r w:rsidRPr="00C33820">
        <w:rPr>
          <w:rFonts w:ascii="Symbol" w:hAnsi="Symbol"/>
          <w:szCs w:val="16"/>
        </w:rPr>
        <w:t></w:t>
      </w:r>
      <w:r w:rsidRPr="00C33820">
        <w:rPr>
          <w:vertAlign w:val="subscript"/>
        </w:rPr>
        <w:t>d</w:t>
      </w:r>
      <w:r w:rsidRPr="00C33820">
        <w:t>]:</w:t>
      </w:r>
      <w:r w:rsidRPr="00C33820">
        <w:tab/>
        <w:t>0,0</w:t>
      </w:r>
      <w:r>
        <w:t>34</w:t>
      </w:r>
      <w:r w:rsidR="00C00C02">
        <w:t>-0,036</w:t>
      </w:r>
      <w:r w:rsidRPr="00C33820">
        <w:t> W/mK</w:t>
      </w:r>
      <w:r>
        <w:t xml:space="preserve"> (EN 13164)</w:t>
      </w:r>
    </w:p>
    <w:p w14:paraId="769E0FC8" w14:textId="77777777" w:rsidR="00832C0B" w:rsidRPr="007E55C1" w:rsidRDefault="00832C0B" w:rsidP="00832C0B">
      <w:pPr>
        <w:pStyle w:val="Kop4"/>
      </w:pPr>
      <w:r w:rsidRPr="007E55C1">
        <w:t>VERVOLG</w:t>
      </w:r>
    </w:p>
    <w:p w14:paraId="2AD230D4" w14:textId="77777777" w:rsidR="003F7D7A" w:rsidRPr="00401D5F" w:rsidRDefault="003F7D7A" w:rsidP="003F7D7A">
      <w:pPr>
        <w:pStyle w:val="Kop7"/>
        <w:rPr>
          <w:lang w:val="nl-BE"/>
        </w:rPr>
      </w:pPr>
      <w:r w:rsidRPr="00401D5F">
        <w:rPr>
          <w:lang w:val="nl-BE"/>
        </w:rPr>
        <w:t>.33.80.</w:t>
      </w:r>
      <w:r w:rsidRPr="00401D5F">
        <w:rPr>
          <w:lang w:val="nl-BE"/>
        </w:rPr>
        <w:tab/>
        <w:t>Diversen:</w:t>
      </w:r>
    </w:p>
    <w:p w14:paraId="586189A2" w14:textId="77777777" w:rsidR="001C3E7D" w:rsidRPr="00401D5F" w:rsidRDefault="00600A2C" w:rsidP="001C3E7D">
      <w:pPr>
        <w:pStyle w:val="Kop6"/>
        <w:rPr>
          <w:snapToGrid w:val="0"/>
          <w:lang w:val="nl-BE"/>
        </w:rPr>
      </w:pPr>
      <w:r w:rsidRPr="00401D5F">
        <w:rPr>
          <w:rStyle w:val="OptieChar"/>
          <w:lang w:val="nl-BE"/>
        </w:rPr>
        <w:t>#</w:t>
      </w:r>
      <w:r w:rsidR="001C3E7D" w:rsidRPr="00401D5F">
        <w:rPr>
          <w:snapToGrid w:val="0"/>
          <w:lang w:val="nl-BE"/>
        </w:rPr>
        <w:t>.3</w:t>
      </w:r>
      <w:r w:rsidRPr="00401D5F">
        <w:rPr>
          <w:snapToGrid w:val="0"/>
          <w:lang w:val="nl-BE"/>
        </w:rPr>
        <w:t>5</w:t>
      </w:r>
      <w:r w:rsidR="001C3E7D" w:rsidRPr="00401D5F">
        <w:rPr>
          <w:snapToGrid w:val="0"/>
          <w:lang w:val="nl-BE"/>
        </w:rPr>
        <w:tab/>
        <w:t>Ken</w:t>
      </w:r>
      <w:r w:rsidRPr="00401D5F">
        <w:rPr>
          <w:lang w:val="nl-BE"/>
        </w:rPr>
        <w:t xml:space="preserve">merken of eigenschappen v/d. </w:t>
      </w:r>
      <w:r w:rsidR="001C3E7D" w:rsidRPr="00401D5F">
        <w:rPr>
          <w:snapToGrid w:val="0"/>
          <w:lang w:val="nl-BE"/>
        </w:rPr>
        <w:t>plaatverankeringen:</w:t>
      </w:r>
      <w:r w:rsidRPr="00401D5F">
        <w:rPr>
          <w:i/>
          <w:iCs/>
          <w:color w:val="808080"/>
          <w:lang w:val="nl-BE"/>
        </w:rPr>
        <w:t xml:space="preserve"> [type spouwankers</w:t>
      </w:r>
      <w:r w:rsidRPr="00401D5F">
        <w:rPr>
          <w:bCs/>
          <w:i/>
          <w:iCs/>
          <w:color w:val="808080"/>
          <w:lang w:val="nl-BE"/>
        </w:rPr>
        <w:t xml:space="preserve"> of </w:t>
      </w:r>
      <w:r w:rsidRPr="00401D5F">
        <w:rPr>
          <w:i/>
          <w:iCs/>
          <w:color w:val="808080"/>
          <w:lang w:val="nl-BE"/>
        </w:rPr>
        <w:t>bevestigingshaken]</w:t>
      </w:r>
    </w:p>
    <w:p w14:paraId="30E9E0D2" w14:textId="77777777" w:rsidR="00600A2C" w:rsidRPr="00401D5F" w:rsidRDefault="00600A2C" w:rsidP="00600A2C">
      <w:pPr>
        <w:pStyle w:val="Kop7"/>
        <w:rPr>
          <w:lang w:val="nl-BE"/>
        </w:rPr>
      </w:pPr>
      <w:r w:rsidRPr="00401D5F">
        <w:rPr>
          <w:lang w:val="nl-BE"/>
        </w:rPr>
        <w:t>.35.20.</w:t>
      </w:r>
      <w:r w:rsidRPr="00401D5F">
        <w:rPr>
          <w:lang w:val="nl-BE"/>
        </w:rPr>
        <w:tab/>
        <w:t>Basiskenmerken:</w:t>
      </w:r>
    </w:p>
    <w:p w14:paraId="1762B162" w14:textId="13FE6D2D" w:rsidR="001C3E7D" w:rsidRPr="00401D5F" w:rsidRDefault="001C3E7D" w:rsidP="002C0451">
      <w:pPr>
        <w:pStyle w:val="83Kenm"/>
      </w:pPr>
      <w:r w:rsidRPr="00401D5F">
        <w:t>-</w:t>
      </w:r>
      <w:r w:rsidRPr="00401D5F">
        <w:tab/>
        <w:t>Type:</w:t>
      </w:r>
      <w:r w:rsidRPr="00401D5F">
        <w:tab/>
      </w:r>
      <w:r w:rsidRPr="00401D5F">
        <w:rPr>
          <w:rStyle w:val="OptieChar"/>
        </w:rPr>
        <w:t>#</w:t>
      </w:r>
      <w:r w:rsidRPr="002C0451">
        <w:rPr>
          <w:rStyle w:val="OptieChar"/>
          <w:color w:val="000000" w:themeColor="text1"/>
        </w:rPr>
        <w:t>spouwankers</w:t>
      </w:r>
      <w:r w:rsidR="00AE1882" w:rsidRPr="002C0451">
        <w:rPr>
          <w:rStyle w:val="OptieChar"/>
          <w:color w:val="000000" w:themeColor="text1"/>
        </w:rPr>
        <w:t xml:space="preserve"> </w:t>
      </w:r>
      <w:r w:rsidRPr="00401D5F">
        <w:rPr>
          <w:rStyle w:val="OptieChar"/>
        </w:rPr>
        <w:t>#</w:t>
      </w:r>
      <w:r w:rsidRPr="002C0451">
        <w:rPr>
          <w:rStyle w:val="OptieChar"/>
          <w:color w:val="000000" w:themeColor="text1"/>
        </w:rPr>
        <w:t>bevestigingshaken</w:t>
      </w:r>
      <w:r w:rsidR="00252C35" w:rsidRPr="00401D5F">
        <w:rPr>
          <w:rStyle w:val="OptieChar"/>
        </w:rPr>
        <w:br/>
      </w:r>
    </w:p>
    <w:p w14:paraId="403BAEF4" w14:textId="77777777" w:rsidR="00AC731D" w:rsidRPr="00401D5F" w:rsidRDefault="00AC731D" w:rsidP="00AC731D">
      <w:pPr>
        <w:pStyle w:val="Kop7"/>
        <w:rPr>
          <w:lang w:val="nl-BE"/>
        </w:rPr>
      </w:pPr>
      <w:r w:rsidRPr="00401D5F">
        <w:rPr>
          <w:lang w:val="nl-BE"/>
        </w:rPr>
        <w:t>.35.40.</w:t>
      </w:r>
      <w:r w:rsidRPr="00401D5F">
        <w:rPr>
          <w:lang w:val="nl-BE"/>
        </w:rPr>
        <w:tab/>
        <w:t>Beschrijvende kenmerken:</w:t>
      </w:r>
    </w:p>
    <w:p w14:paraId="17EA98F4" w14:textId="77777777" w:rsidR="00AC731D" w:rsidRPr="00401D5F" w:rsidRDefault="00AC731D" w:rsidP="00AC731D">
      <w:pPr>
        <w:pStyle w:val="Kop8"/>
        <w:rPr>
          <w:lang w:val="nl-BE"/>
        </w:rPr>
      </w:pPr>
      <w:r w:rsidRPr="00401D5F">
        <w:rPr>
          <w:lang w:val="nl-BE"/>
        </w:rPr>
        <w:t>.35.45.</w:t>
      </w:r>
      <w:r w:rsidRPr="00401D5F">
        <w:rPr>
          <w:lang w:val="nl-BE"/>
        </w:rPr>
        <w:tab/>
        <w:t>Samenstelling:</w:t>
      </w:r>
    </w:p>
    <w:p w14:paraId="1DFA7C7E" w14:textId="77777777" w:rsidR="00AC731D" w:rsidRPr="00401D5F" w:rsidRDefault="0011353B" w:rsidP="00AC731D">
      <w:pPr>
        <w:pStyle w:val="Kop9"/>
        <w:rPr>
          <w:lang w:val="nl-BE"/>
        </w:rPr>
      </w:pPr>
      <w:r w:rsidRPr="00401D5F">
        <w:rPr>
          <w:rStyle w:val="OptieChar"/>
          <w:lang w:val="nl-BE"/>
        </w:rPr>
        <w:t>#1</w:t>
      </w:r>
      <w:r w:rsidR="00AC731D" w:rsidRPr="00401D5F">
        <w:rPr>
          <w:lang w:val="nl-BE"/>
        </w:rPr>
        <w:t>.35.45.20.</w:t>
      </w:r>
      <w:r w:rsidR="00AC731D" w:rsidRPr="00401D5F">
        <w:rPr>
          <w:lang w:val="nl-BE"/>
        </w:rPr>
        <w:tab/>
        <w:t>Hoofdcomponenten:</w:t>
      </w:r>
      <w:r w:rsidRPr="00401D5F">
        <w:rPr>
          <w:lang w:val="nl-BE"/>
        </w:rPr>
        <w:t xml:space="preserve"> [staal]</w:t>
      </w:r>
    </w:p>
    <w:p w14:paraId="2D86BBED" w14:textId="77777777" w:rsidR="001C3E7D" w:rsidRPr="00401D5F" w:rsidRDefault="0011353B" w:rsidP="002C0451">
      <w:pPr>
        <w:pStyle w:val="83Kenm"/>
      </w:pPr>
      <w:r w:rsidRPr="00401D5F">
        <w:t>-</w:t>
      </w:r>
      <w:r w:rsidR="001C3E7D" w:rsidRPr="00401D5F">
        <w:tab/>
        <w:t>Materiaal ankers:</w:t>
      </w:r>
      <w:r w:rsidR="001C3E7D" w:rsidRPr="00401D5F">
        <w:tab/>
      </w:r>
      <w:r w:rsidR="00531CF5" w:rsidRPr="00401D5F">
        <w:t>b</w:t>
      </w:r>
      <w:r w:rsidR="001C3E7D" w:rsidRPr="00401D5F">
        <w:t>ou</w:t>
      </w:r>
      <w:r w:rsidR="00252C35" w:rsidRPr="00401D5F">
        <w:t>wstaal voor thermisch verzinken</w:t>
      </w:r>
    </w:p>
    <w:p w14:paraId="24E437E2" w14:textId="77777777" w:rsidR="001C3E7D" w:rsidRPr="00401D5F" w:rsidRDefault="002F2F3B" w:rsidP="002C0451">
      <w:pPr>
        <w:pStyle w:val="83Kenm"/>
      </w:pPr>
      <w:r w:rsidRPr="00401D5F">
        <w:t>-</w:t>
      </w:r>
      <w:r w:rsidRPr="00401D5F">
        <w:tab/>
        <w:t>Oppervlaktebehandeling:</w:t>
      </w:r>
      <w:r w:rsidRPr="00401D5F">
        <w:tab/>
        <w:t>thermisch verzinkt volgens NBN EN ISO 1461:1999</w:t>
      </w:r>
      <w:r w:rsidRPr="00401D5F">
        <w:br/>
      </w:r>
      <w:r w:rsidR="00531CF5" w:rsidRPr="00401D5F">
        <w:t>s</w:t>
      </w:r>
      <w:r w:rsidR="001C3E7D" w:rsidRPr="00401D5F">
        <w:t>taal ≥ 3</w:t>
      </w:r>
      <w:r w:rsidR="00BF5E32" w:rsidRPr="00401D5F">
        <w:t> </w:t>
      </w:r>
      <w:r w:rsidR="001C3E7D" w:rsidRPr="00401D5F">
        <w:t>mm tot 6</w:t>
      </w:r>
      <w:r w:rsidR="00BF5E32" w:rsidRPr="00401D5F">
        <w:t> </w:t>
      </w:r>
      <w:r w:rsidR="001C3E7D" w:rsidRPr="00401D5F">
        <w:t>mm / 55</w:t>
      </w:r>
      <w:r w:rsidR="00BF5E32" w:rsidRPr="00401D5F">
        <w:t> </w:t>
      </w:r>
      <w:r w:rsidR="00D72029" w:rsidRPr="00401D5F">
        <w:t>µm</w:t>
      </w:r>
      <w:r w:rsidR="001C3E7D" w:rsidRPr="00401D5F">
        <w:t xml:space="preserve"> / 70</w:t>
      </w:r>
      <w:r w:rsidR="00BF5E32" w:rsidRPr="00401D5F">
        <w:t> </w:t>
      </w:r>
      <w:r w:rsidR="00D72029" w:rsidRPr="00401D5F">
        <w:t>µm</w:t>
      </w:r>
    </w:p>
    <w:p w14:paraId="75CA334F" w14:textId="77777777" w:rsidR="0011353B" w:rsidRPr="00401D5F" w:rsidRDefault="0011353B" w:rsidP="0011353B">
      <w:pPr>
        <w:pStyle w:val="Kop9"/>
        <w:rPr>
          <w:lang w:val="nl-BE"/>
        </w:rPr>
      </w:pPr>
      <w:r w:rsidRPr="00401D5F">
        <w:rPr>
          <w:rStyle w:val="OptieChar"/>
          <w:lang w:val="nl-BE"/>
        </w:rPr>
        <w:t>#2</w:t>
      </w:r>
      <w:r w:rsidRPr="00401D5F">
        <w:rPr>
          <w:lang w:val="nl-BE"/>
        </w:rPr>
        <w:t>.35.45.20.</w:t>
      </w:r>
      <w:r w:rsidRPr="00401D5F">
        <w:rPr>
          <w:lang w:val="nl-BE"/>
        </w:rPr>
        <w:tab/>
        <w:t>Hoofdcomponenten: [RVS]</w:t>
      </w:r>
    </w:p>
    <w:p w14:paraId="691F47F2" w14:textId="77777777" w:rsidR="001C3E7D" w:rsidRPr="002C0451" w:rsidRDefault="0011353B" w:rsidP="002C0451">
      <w:pPr>
        <w:pStyle w:val="83Kenm"/>
        <w:rPr>
          <w:rStyle w:val="OptieChar"/>
          <w:color w:val="000000" w:themeColor="text1"/>
        </w:rPr>
      </w:pPr>
      <w:r w:rsidRPr="002C0451">
        <w:rPr>
          <w:rStyle w:val="OptieChar"/>
          <w:color w:val="000000" w:themeColor="text1"/>
        </w:rPr>
        <w:t>-</w:t>
      </w:r>
      <w:r w:rsidR="001C3E7D" w:rsidRPr="002C0451">
        <w:rPr>
          <w:rStyle w:val="OptieChar"/>
          <w:color w:val="000000" w:themeColor="text1"/>
        </w:rPr>
        <w:tab/>
        <w:t>Materiaal ankers:</w:t>
      </w:r>
      <w:r w:rsidR="001C3E7D" w:rsidRPr="002C0451">
        <w:rPr>
          <w:rStyle w:val="OptieChar"/>
          <w:color w:val="000000" w:themeColor="text1"/>
        </w:rPr>
        <w:tab/>
      </w:r>
      <w:r w:rsidR="00531CF5" w:rsidRPr="002C0451">
        <w:rPr>
          <w:rStyle w:val="OptieChar"/>
          <w:color w:val="000000" w:themeColor="text1"/>
        </w:rPr>
        <w:t>a</w:t>
      </w:r>
      <w:r w:rsidR="001C3E7D" w:rsidRPr="002C0451">
        <w:rPr>
          <w:rStyle w:val="OptieChar"/>
          <w:color w:val="000000" w:themeColor="text1"/>
        </w:rPr>
        <w:t>ustenitisch RV</w:t>
      </w:r>
      <w:r w:rsidR="00A14771" w:rsidRPr="002C0451">
        <w:rPr>
          <w:rStyle w:val="OptieChar"/>
          <w:color w:val="000000" w:themeColor="text1"/>
        </w:rPr>
        <w:t xml:space="preserve">S X5CrNi18-10 </w:t>
      </w:r>
      <w:r w:rsidR="002F2F3B" w:rsidRPr="002C0451">
        <w:rPr>
          <w:rStyle w:val="OptieChar"/>
          <w:color w:val="000000" w:themeColor="text1"/>
        </w:rPr>
        <w:t xml:space="preserve">/ </w:t>
      </w:r>
      <w:r w:rsidR="00A14771" w:rsidRPr="002C0451">
        <w:rPr>
          <w:rStyle w:val="OptieChar"/>
          <w:color w:val="000000" w:themeColor="text1"/>
        </w:rPr>
        <w:t>1.4301 (AISI 304)</w:t>
      </w:r>
    </w:p>
    <w:p w14:paraId="34C091A2" w14:textId="77777777" w:rsidR="00AC731D" w:rsidRPr="00401D5F" w:rsidRDefault="00AC731D" w:rsidP="00AC731D">
      <w:pPr>
        <w:pStyle w:val="Kop9"/>
        <w:rPr>
          <w:lang w:val="nl-BE"/>
        </w:rPr>
      </w:pPr>
      <w:r w:rsidRPr="00401D5F">
        <w:rPr>
          <w:lang w:val="nl-BE"/>
        </w:rPr>
        <w:t>.35.45.30.</w:t>
      </w:r>
      <w:r w:rsidRPr="00401D5F">
        <w:rPr>
          <w:lang w:val="nl-BE"/>
        </w:rPr>
        <w:tab/>
        <w:t>Secundaire componenten:</w:t>
      </w:r>
    </w:p>
    <w:p w14:paraId="5A9FCA51" w14:textId="3FA2BA47" w:rsidR="001C3E7D" w:rsidRPr="00401D5F" w:rsidRDefault="001C3E7D" w:rsidP="002C0451">
      <w:pPr>
        <w:pStyle w:val="83Kenm"/>
      </w:pPr>
      <w:r w:rsidRPr="00401D5F">
        <w:rPr>
          <w:rStyle w:val="OptieChar"/>
        </w:rPr>
        <w:t>#</w:t>
      </w:r>
      <w:r w:rsidR="008E4644" w:rsidRPr="00401D5F">
        <w:rPr>
          <w:rStyle w:val="OptieChar"/>
        </w:rPr>
        <w:t>-</w:t>
      </w:r>
      <w:r w:rsidRPr="002C0451">
        <w:rPr>
          <w:rStyle w:val="OptieChar"/>
          <w:color w:val="000000" w:themeColor="text1"/>
        </w:rPr>
        <w:tab/>
        <w:t>Materiaal klemstukken:</w:t>
      </w:r>
      <w:r w:rsidRPr="00401D5F">
        <w:rPr>
          <w:rStyle w:val="OptieChar"/>
        </w:rPr>
        <w:tab/>
        <w:t>#</w:t>
      </w:r>
      <w:r w:rsidRPr="002C0451">
        <w:rPr>
          <w:rStyle w:val="OptieChar"/>
          <w:color w:val="000000" w:themeColor="text1"/>
        </w:rPr>
        <w:t>Polyamide 6 gegoten, 30 % glasvezel</w:t>
      </w:r>
      <w:r w:rsidR="00D27744" w:rsidRPr="002C0451">
        <w:rPr>
          <w:rStyle w:val="OptieChar"/>
          <w:color w:val="000000" w:themeColor="text1"/>
        </w:rPr>
        <w:t xml:space="preserve"> </w:t>
      </w:r>
      <w:r w:rsidRPr="002C0451">
        <w:rPr>
          <w:rStyle w:val="OptieChar"/>
          <w:color w:val="000000" w:themeColor="text1"/>
        </w:rPr>
        <w:t>PA 6 G GF30</w:t>
      </w:r>
      <w:r w:rsidR="00860083" w:rsidRPr="002C0451">
        <w:rPr>
          <w:rStyle w:val="OptieChar"/>
          <w:color w:val="000000" w:themeColor="text1"/>
        </w:rPr>
        <w:t xml:space="preserve"> </w:t>
      </w:r>
      <w:r w:rsidRPr="00401D5F">
        <w:rPr>
          <w:rStyle w:val="OptieChar"/>
        </w:rPr>
        <w:t>#</w:t>
      </w:r>
      <w:r w:rsidR="00883A48" w:rsidRPr="002C0451">
        <w:rPr>
          <w:rStyle w:val="OptieChar"/>
          <w:color w:val="000000" w:themeColor="text1"/>
        </w:rPr>
        <w:t xml:space="preserve">Polyamide 6, 25 % glasvezel </w:t>
      </w:r>
      <w:r w:rsidRPr="002C0451">
        <w:rPr>
          <w:rStyle w:val="OptieChar"/>
          <w:color w:val="000000" w:themeColor="text1"/>
        </w:rPr>
        <w:t>PA 6 GF25</w:t>
      </w:r>
      <w:r w:rsidR="00D72029" w:rsidRPr="002C0451">
        <w:rPr>
          <w:rStyle w:val="OptieChar"/>
          <w:color w:val="000000" w:themeColor="text1"/>
        </w:rPr>
        <w:br/>
      </w:r>
      <w:r w:rsidRPr="00401D5F">
        <w:rPr>
          <w:rStyle w:val="OptieChar"/>
        </w:rPr>
        <w:t>#</w:t>
      </w:r>
      <w:r w:rsidR="00883A48" w:rsidRPr="002C0451">
        <w:rPr>
          <w:rStyle w:val="OptieChar"/>
          <w:color w:val="000000" w:themeColor="text1"/>
        </w:rPr>
        <w:t xml:space="preserve">Polyamide 6, 30 % glasvezel </w:t>
      </w:r>
      <w:r w:rsidRPr="002C0451">
        <w:rPr>
          <w:rStyle w:val="OptieChar"/>
          <w:color w:val="000000" w:themeColor="text1"/>
        </w:rPr>
        <w:t>PA 6 GF30</w:t>
      </w:r>
      <w:r w:rsidR="00D72029" w:rsidRPr="00401D5F">
        <w:rPr>
          <w:rStyle w:val="OptieChar"/>
        </w:rPr>
        <w:br/>
      </w:r>
      <w:r w:rsidRPr="00401D5F">
        <w:rPr>
          <w:rStyle w:val="OptieChar"/>
        </w:rPr>
        <w:t>#</w:t>
      </w:r>
      <w:r w:rsidRPr="002C0451">
        <w:rPr>
          <w:rStyle w:val="OptieChar"/>
          <w:color w:val="000000" w:themeColor="text1"/>
        </w:rPr>
        <w:t>Polyamide 6, 30 % glasve</w:t>
      </w:r>
      <w:r w:rsidR="00883A48" w:rsidRPr="002C0451">
        <w:rPr>
          <w:rStyle w:val="OptieChar"/>
          <w:color w:val="000000" w:themeColor="text1"/>
        </w:rPr>
        <w:t xml:space="preserve">zel vlamdovend </w:t>
      </w:r>
      <w:r w:rsidRPr="002C0451">
        <w:rPr>
          <w:rStyle w:val="OptieChar"/>
          <w:color w:val="000000" w:themeColor="text1"/>
        </w:rPr>
        <w:t>PA 6 GF30 V0</w:t>
      </w:r>
      <w:r w:rsidR="00D72029" w:rsidRPr="00401D5F">
        <w:rPr>
          <w:rStyle w:val="OptieChar"/>
        </w:rPr>
        <w:br/>
      </w:r>
      <w:r w:rsidRPr="00401D5F">
        <w:rPr>
          <w:rStyle w:val="OptieChar"/>
        </w:rPr>
        <w:t>#</w:t>
      </w:r>
      <w:r w:rsidR="00883A48" w:rsidRPr="002C0451">
        <w:rPr>
          <w:rStyle w:val="OptieChar"/>
          <w:color w:val="000000" w:themeColor="text1"/>
        </w:rPr>
        <w:t xml:space="preserve">Polyamide 6, 35 % glasvezel </w:t>
      </w:r>
      <w:r w:rsidRPr="002C0451">
        <w:rPr>
          <w:rStyle w:val="OptieChar"/>
          <w:color w:val="000000" w:themeColor="text1"/>
        </w:rPr>
        <w:t>PA 6 GF35</w:t>
      </w:r>
      <w:r w:rsidR="00D72029" w:rsidRPr="002C0451">
        <w:rPr>
          <w:rStyle w:val="OptieChar"/>
          <w:color w:val="000000" w:themeColor="text1"/>
        </w:rPr>
        <w:br/>
      </w:r>
      <w:r w:rsidRPr="00401D5F">
        <w:rPr>
          <w:rStyle w:val="OptieChar"/>
        </w:rPr>
        <w:t>#</w:t>
      </w:r>
      <w:r w:rsidR="00C35CFD" w:rsidRPr="00401D5F">
        <w:rPr>
          <w:rStyle w:val="OptieChar"/>
          <w:highlight w:val="yellow"/>
        </w:rPr>
        <w:t>…</w:t>
      </w:r>
    </w:p>
    <w:p w14:paraId="3F2176CB" w14:textId="77777777" w:rsidR="00600A2C" w:rsidRPr="00401D5F" w:rsidRDefault="00600A2C" w:rsidP="00600A2C">
      <w:pPr>
        <w:pStyle w:val="Kop6"/>
        <w:rPr>
          <w:snapToGrid w:val="0"/>
          <w:lang w:val="nl-BE"/>
        </w:rPr>
      </w:pPr>
      <w:r w:rsidRPr="00401D5F">
        <w:rPr>
          <w:rStyle w:val="OptieChar"/>
          <w:lang w:val="nl-BE"/>
        </w:rPr>
        <w:t>#</w:t>
      </w:r>
      <w:r w:rsidRPr="00401D5F">
        <w:rPr>
          <w:snapToGrid w:val="0"/>
          <w:lang w:val="nl-BE"/>
        </w:rPr>
        <w:t>.3</w:t>
      </w:r>
      <w:r w:rsidR="00AC731D" w:rsidRPr="00401D5F">
        <w:rPr>
          <w:snapToGrid w:val="0"/>
          <w:lang w:val="nl-BE"/>
        </w:rPr>
        <w:t>5</w:t>
      </w:r>
      <w:r w:rsidR="002B01B9" w:rsidRPr="00401D5F">
        <w:rPr>
          <w:snapToGrid w:val="0"/>
          <w:lang w:val="nl-BE"/>
        </w:rPr>
        <w:t>.</w:t>
      </w:r>
      <w:r w:rsidRPr="00401D5F">
        <w:rPr>
          <w:snapToGrid w:val="0"/>
          <w:lang w:val="nl-BE"/>
        </w:rPr>
        <w:tab/>
        <w:t>Ken</w:t>
      </w:r>
      <w:r w:rsidRPr="00401D5F">
        <w:rPr>
          <w:lang w:val="nl-BE"/>
        </w:rPr>
        <w:t xml:space="preserve">merken of eigenschappen v/d. </w:t>
      </w:r>
      <w:r w:rsidRPr="00401D5F">
        <w:rPr>
          <w:snapToGrid w:val="0"/>
          <w:lang w:val="nl-BE"/>
        </w:rPr>
        <w:t>plaatverankeringen:</w:t>
      </w:r>
      <w:r w:rsidRPr="00401D5F">
        <w:rPr>
          <w:i/>
          <w:iCs/>
          <w:color w:val="808080"/>
          <w:lang w:val="nl-BE"/>
        </w:rPr>
        <w:t xml:space="preserve"> [type mechanische verankeringspluggen]</w:t>
      </w:r>
    </w:p>
    <w:p w14:paraId="01D71CC5" w14:textId="77777777" w:rsidR="00600A2C" w:rsidRPr="00401D5F" w:rsidRDefault="00600A2C" w:rsidP="00600A2C">
      <w:pPr>
        <w:pStyle w:val="Kop7"/>
        <w:rPr>
          <w:lang w:val="nl-BE"/>
        </w:rPr>
      </w:pPr>
      <w:r w:rsidRPr="00401D5F">
        <w:rPr>
          <w:lang w:val="nl-BE"/>
        </w:rPr>
        <w:t>.3</w:t>
      </w:r>
      <w:r w:rsidR="00AC731D" w:rsidRPr="00401D5F">
        <w:rPr>
          <w:lang w:val="nl-BE"/>
        </w:rPr>
        <w:t>5</w:t>
      </w:r>
      <w:r w:rsidRPr="00401D5F">
        <w:rPr>
          <w:lang w:val="nl-BE"/>
        </w:rPr>
        <w:t>.20.</w:t>
      </w:r>
      <w:r w:rsidRPr="00401D5F">
        <w:rPr>
          <w:lang w:val="nl-BE"/>
        </w:rPr>
        <w:tab/>
        <w:t>Basiskenmerken:</w:t>
      </w:r>
    </w:p>
    <w:p w14:paraId="34776EEF" w14:textId="77777777" w:rsidR="001C3E7D" w:rsidRPr="00401D5F" w:rsidRDefault="001C3E7D" w:rsidP="002C0451">
      <w:pPr>
        <w:pStyle w:val="83Kenm"/>
      </w:pPr>
      <w:r w:rsidRPr="00401D5F">
        <w:t>-</w:t>
      </w:r>
      <w:r w:rsidRPr="00401D5F">
        <w:tab/>
        <w:t>Type:</w:t>
      </w:r>
      <w:r w:rsidRPr="00401D5F">
        <w:tab/>
        <w:t>mechanische verankeringspluggen voorzien va</w:t>
      </w:r>
      <w:r w:rsidR="007D58A3" w:rsidRPr="00401D5F">
        <w:t>n een klemstuk (kunststofrozet)</w:t>
      </w:r>
    </w:p>
    <w:p w14:paraId="79E130FD" w14:textId="77777777" w:rsidR="002B01B9" w:rsidRPr="00401D5F" w:rsidRDefault="002B01B9" w:rsidP="002B01B9">
      <w:pPr>
        <w:pStyle w:val="Kop8"/>
        <w:rPr>
          <w:lang w:val="nl-BE"/>
        </w:rPr>
      </w:pPr>
      <w:r w:rsidRPr="00401D5F">
        <w:rPr>
          <w:lang w:val="nl-BE"/>
        </w:rPr>
        <w:t>.3</w:t>
      </w:r>
      <w:r w:rsidR="00356D25" w:rsidRPr="00401D5F">
        <w:rPr>
          <w:lang w:val="nl-BE"/>
        </w:rPr>
        <w:t>5</w:t>
      </w:r>
      <w:r w:rsidRPr="00401D5F">
        <w:rPr>
          <w:lang w:val="nl-BE"/>
        </w:rPr>
        <w:t>.45.</w:t>
      </w:r>
      <w:r w:rsidRPr="00401D5F">
        <w:rPr>
          <w:lang w:val="nl-BE"/>
        </w:rPr>
        <w:tab/>
        <w:t>Samenstelling:</w:t>
      </w:r>
    </w:p>
    <w:p w14:paraId="4F21426F" w14:textId="77777777" w:rsidR="001C3E7D" w:rsidRDefault="001C3E7D" w:rsidP="002C0451">
      <w:pPr>
        <w:pStyle w:val="83Kenm"/>
        <w:rPr>
          <w:rStyle w:val="OptieChar"/>
        </w:rPr>
      </w:pPr>
      <w:r w:rsidRPr="00401D5F">
        <w:rPr>
          <w:rStyle w:val="OptieChar"/>
        </w:rPr>
        <w:lastRenderedPageBreak/>
        <w:t>#</w:t>
      </w:r>
      <w:r w:rsidRPr="00401D5F">
        <w:rPr>
          <w:rStyle w:val="OptieChar"/>
        </w:rPr>
        <w:tab/>
      </w:r>
      <w:r w:rsidRPr="002C0451">
        <w:rPr>
          <w:rStyle w:val="OptieChar"/>
          <w:color w:val="000000" w:themeColor="text1"/>
        </w:rPr>
        <w:t>Materiaal:</w:t>
      </w:r>
      <w:r w:rsidRPr="002C0451">
        <w:rPr>
          <w:rStyle w:val="OptieChar"/>
          <w:color w:val="000000" w:themeColor="text1"/>
        </w:rPr>
        <w:tab/>
        <w:t>polyamidehul</w:t>
      </w:r>
      <w:r w:rsidR="00600A2C" w:rsidRPr="002C0451">
        <w:rPr>
          <w:rStyle w:val="OptieChar"/>
          <w:color w:val="000000" w:themeColor="text1"/>
        </w:rPr>
        <w:t>s met schroef in verzinkt staal</w:t>
      </w:r>
    </w:p>
    <w:p w14:paraId="49FE8526" w14:textId="77777777" w:rsidR="00363959" w:rsidRPr="00401D5F" w:rsidRDefault="00363959" w:rsidP="002C0451">
      <w:pPr>
        <w:pStyle w:val="83Kenm"/>
        <w:rPr>
          <w:rStyle w:val="OptieChar"/>
        </w:rPr>
      </w:pPr>
    </w:p>
    <w:p w14:paraId="4446E111" w14:textId="77777777" w:rsidR="001C3E7D" w:rsidRPr="00401D5F" w:rsidRDefault="001C3E7D" w:rsidP="001C3E7D">
      <w:pPr>
        <w:pStyle w:val="Kop5"/>
        <w:rPr>
          <w:snapToGrid w:val="0"/>
          <w:lang w:val="nl-BE"/>
        </w:rPr>
      </w:pPr>
      <w:r w:rsidRPr="00401D5F">
        <w:rPr>
          <w:snapToGrid w:val="0"/>
          <w:color w:val="0000FF"/>
          <w:lang w:val="nl-BE"/>
        </w:rPr>
        <w:t>.40</w:t>
      </w:r>
      <w:r w:rsidR="00476388" w:rsidRPr="00401D5F">
        <w:rPr>
          <w:snapToGrid w:val="0"/>
          <w:color w:val="0000FF"/>
          <w:lang w:val="nl-BE"/>
        </w:rPr>
        <w:t>.</w:t>
      </w:r>
      <w:r w:rsidRPr="00401D5F">
        <w:rPr>
          <w:snapToGrid w:val="0"/>
          <w:lang w:val="nl-BE"/>
        </w:rPr>
        <w:tab/>
        <w:t>UITVOERING</w:t>
      </w:r>
    </w:p>
    <w:p w14:paraId="6E350FFB" w14:textId="77777777" w:rsidR="00B46293" w:rsidRPr="00401D5F" w:rsidRDefault="00B46293" w:rsidP="00B46293">
      <w:pPr>
        <w:pStyle w:val="Kop6"/>
        <w:rPr>
          <w:lang w:val="nl-BE"/>
        </w:rPr>
      </w:pPr>
      <w:r w:rsidRPr="00401D5F">
        <w:rPr>
          <w:lang w:val="nl-BE"/>
        </w:rPr>
        <w:t>.41</w:t>
      </w:r>
      <w:r w:rsidR="00476388" w:rsidRPr="00401D5F">
        <w:rPr>
          <w:lang w:val="nl-BE"/>
        </w:rPr>
        <w:t>.</w:t>
      </w:r>
      <w:r w:rsidRPr="00401D5F">
        <w:rPr>
          <w:lang w:val="nl-BE"/>
        </w:rPr>
        <w:tab/>
        <w:t>Basisreferenties</w:t>
      </w:r>
    </w:p>
    <w:p w14:paraId="04B302FA" w14:textId="77777777" w:rsidR="00B46293" w:rsidRPr="00401D5F" w:rsidRDefault="00B46293" w:rsidP="00B46293">
      <w:pPr>
        <w:pStyle w:val="80"/>
        <w:rPr>
          <w:rStyle w:val="OptieChar"/>
        </w:rPr>
      </w:pPr>
      <w:r w:rsidRPr="00401D5F">
        <w:rPr>
          <w:rStyle w:val="OptieChar"/>
        </w:rPr>
        <w:t>#</w:t>
      </w:r>
      <w:r w:rsidRPr="002C0451">
        <w:rPr>
          <w:rStyle w:val="OptieChar"/>
          <w:color w:val="000000" w:themeColor="text1"/>
        </w:rPr>
        <w:t xml:space="preserve">De uitvoering gebeurt overeenkomstig de </w:t>
      </w:r>
      <w:r w:rsidR="00DA3D1C" w:rsidRPr="002C0451">
        <w:rPr>
          <w:rStyle w:val="OptieChar"/>
          <w:color w:val="000000" w:themeColor="text1"/>
        </w:rPr>
        <w:t>verwerkingsvoorschriften van de fabrikant</w:t>
      </w:r>
      <w:r w:rsidRPr="00401D5F">
        <w:rPr>
          <w:rStyle w:val="OptieChar"/>
        </w:rPr>
        <w:t>.</w:t>
      </w:r>
    </w:p>
    <w:p w14:paraId="6285EEC9" w14:textId="77777777" w:rsidR="00F360C6" w:rsidRPr="00401D5F" w:rsidRDefault="00F360C6" w:rsidP="00F360C6">
      <w:pPr>
        <w:pStyle w:val="Kop7"/>
        <w:rPr>
          <w:lang w:val="nl-BE"/>
        </w:rPr>
      </w:pPr>
      <w:r w:rsidRPr="00401D5F">
        <w:rPr>
          <w:lang w:val="nl-BE"/>
        </w:rPr>
        <w:t>.41.40.</w:t>
      </w:r>
      <w:r w:rsidRPr="00401D5F">
        <w:rPr>
          <w:lang w:val="nl-BE"/>
        </w:rPr>
        <w:tab/>
        <w:t>Bijzondere reglementaire voorwaarden:</w:t>
      </w:r>
    </w:p>
    <w:p w14:paraId="0E6AFA6D" w14:textId="6728A520" w:rsidR="001603F8" w:rsidRDefault="001603F8" w:rsidP="001603F8">
      <w:pPr>
        <w:pStyle w:val="80"/>
      </w:pPr>
      <w:r>
        <w:t xml:space="preserve">Alvorens </w:t>
      </w:r>
      <w:r w:rsidR="00B85315">
        <w:t>isolatiemateriaal</w:t>
      </w:r>
      <w:r>
        <w:t xml:space="preserve"> te bestellen zal de aannemer nagaan of deze kunnen voldoen aan de ter plaatse geldende Energieprestatieregelgeving. De aannemer dient er rekening mee te houden dat deze wetgeving steeds strenger wordt, maar ook dat ze verschilt afhankelijk van het type project en naarmate het gewest waarin wordt gebouwd. </w:t>
      </w:r>
    </w:p>
    <w:p w14:paraId="3915DBF9" w14:textId="77777777" w:rsidR="001603F8" w:rsidRDefault="001603F8" w:rsidP="001603F8">
      <w:pPr>
        <w:pStyle w:val="80"/>
      </w:pPr>
      <w:r>
        <w:t>Indien de aannemer (bvb. door de tijd die verstreken is tussen het opstellen van dit lastenboek en de eigenlijke uitvoering) denkt dat de voorgestelde isolatiewaarden onvoldoende zijn om te voldoen aan de EPB-reglementering, zal hij in overleg met de bouwheer overleggen om tot een geschikte oplossing te komen.</w:t>
      </w:r>
    </w:p>
    <w:p w14:paraId="2F54E732" w14:textId="77777777" w:rsidR="00B46293" w:rsidRPr="00401D5F" w:rsidRDefault="00B46293" w:rsidP="00B46293">
      <w:pPr>
        <w:pStyle w:val="Kop6"/>
        <w:rPr>
          <w:lang w:val="nl-BE"/>
        </w:rPr>
      </w:pPr>
      <w:r w:rsidRPr="00401D5F">
        <w:rPr>
          <w:lang w:val="nl-BE"/>
        </w:rPr>
        <w:t>.42</w:t>
      </w:r>
      <w:r w:rsidR="00476388" w:rsidRPr="00401D5F">
        <w:rPr>
          <w:lang w:val="nl-BE"/>
        </w:rPr>
        <w:t>.</w:t>
      </w:r>
      <w:r w:rsidRPr="00401D5F">
        <w:rPr>
          <w:lang w:val="nl-BE"/>
        </w:rPr>
        <w:tab/>
      </w:r>
      <w:r w:rsidR="002B3E79" w:rsidRPr="00401D5F">
        <w:rPr>
          <w:lang w:val="nl-BE"/>
        </w:rPr>
        <w:t>Algemene voorschriften</w:t>
      </w:r>
    </w:p>
    <w:p w14:paraId="673632BE" w14:textId="77777777" w:rsidR="000B68F3" w:rsidRPr="00401D5F" w:rsidRDefault="000B68F3" w:rsidP="000B68F3">
      <w:pPr>
        <w:pStyle w:val="80"/>
      </w:pPr>
      <w:r w:rsidRPr="00401D5F">
        <w:t>Het breken van de platen is verboden. Passtukken moeten op maat gebracht worden met een scherpe, fijne zaag. De nodige versnijdingen worden over de volledige dikte doorgetrokken; de platen worden aan de kanten recht versneden en sluiten perfect aan tegen de andere bouwelementen. Aan de hoeken wordt de isolatie over de volledige dikte doorgetrokken.</w:t>
      </w:r>
    </w:p>
    <w:p w14:paraId="25458B1A" w14:textId="77777777" w:rsidR="000B68F3" w:rsidRPr="00401D5F" w:rsidRDefault="000B68F3" w:rsidP="000B68F3">
      <w:pPr>
        <w:pStyle w:val="80"/>
      </w:pPr>
      <w:r w:rsidRPr="00401D5F">
        <w:t>Gedurende de opslag, het vervoer en op de bouwplaats dienen de nodige voorzorgen genomen te worden om het beschadigen van de randen en het product in het algemeen te vermijden.</w:t>
      </w:r>
    </w:p>
    <w:p w14:paraId="77F62362" w14:textId="77777777" w:rsidR="000B68F3" w:rsidRPr="00401D5F" w:rsidRDefault="000B68F3" w:rsidP="000B68F3">
      <w:pPr>
        <w:pStyle w:val="80"/>
      </w:pPr>
      <w:r w:rsidRPr="00401D5F">
        <w:t>Beschadigde plaatdelen mogen niet verwerkt worden.</w:t>
      </w:r>
    </w:p>
    <w:p w14:paraId="38B8569F" w14:textId="77777777" w:rsidR="000B68F3" w:rsidRPr="00401D5F" w:rsidRDefault="000B68F3" w:rsidP="000B68F3">
      <w:pPr>
        <w:pStyle w:val="80"/>
      </w:pPr>
      <w:r w:rsidRPr="00401D5F">
        <w:t>Tijdens de opbouw worden de openstaande spouwen beschut tegen weersinvloeden. Bij iedere werkonderbreking dient de openstaande spouw afgedicht. Hiertoe wordt, tijdens het verder optrekken van het binnenspouwblad, de spouw afgedekt met een plank.</w:t>
      </w:r>
    </w:p>
    <w:p w14:paraId="12DFDA85" w14:textId="77777777" w:rsidR="00B46293" w:rsidRPr="00401D5F" w:rsidRDefault="002B3E79" w:rsidP="00B46293">
      <w:pPr>
        <w:pStyle w:val="Kop6"/>
        <w:rPr>
          <w:lang w:val="nl-BE" w:eastAsia="en-US"/>
        </w:rPr>
      </w:pPr>
      <w:r w:rsidRPr="00401D5F">
        <w:rPr>
          <w:lang w:val="nl-BE" w:eastAsia="en-US"/>
        </w:rPr>
        <w:t>.43</w:t>
      </w:r>
      <w:r w:rsidR="00476388" w:rsidRPr="00401D5F">
        <w:rPr>
          <w:lang w:val="nl-BE" w:eastAsia="en-US"/>
        </w:rPr>
        <w:t>.</w:t>
      </w:r>
      <w:r w:rsidRPr="00401D5F">
        <w:rPr>
          <w:lang w:val="nl-BE" w:eastAsia="en-US"/>
        </w:rPr>
        <w:tab/>
        <w:t>Uitvoeringswijze van de v</w:t>
      </w:r>
      <w:r w:rsidR="00B46293" w:rsidRPr="00401D5F">
        <w:rPr>
          <w:lang w:val="nl-BE" w:eastAsia="en-US"/>
        </w:rPr>
        <w:t>erankeringen:</w:t>
      </w:r>
    </w:p>
    <w:p w14:paraId="30CEE21B" w14:textId="77777777" w:rsidR="00B46293" w:rsidRPr="00401D5F" w:rsidRDefault="00B46293" w:rsidP="002B6A4B">
      <w:pPr>
        <w:pStyle w:val="81"/>
        <w:rPr>
          <w:lang w:eastAsia="en-US"/>
        </w:rPr>
      </w:pPr>
      <w:r w:rsidRPr="00401D5F">
        <w:rPr>
          <w:lang w:eastAsia="en-US"/>
        </w:rPr>
        <w:t>-</w:t>
      </w:r>
      <w:r w:rsidRPr="00401D5F">
        <w:rPr>
          <w:lang w:eastAsia="en-US"/>
        </w:rPr>
        <w:tab/>
        <w:t>Er wordt een verankering geplaatst om de panelen:</w:t>
      </w:r>
    </w:p>
    <w:p w14:paraId="0BC4EBB8" w14:textId="77777777" w:rsidR="00B46293" w:rsidRPr="00401D5F" w:rsidRDefault="00B46293" w:rsidP="002B6A4B">
      <w:pPr>
        <w:pStyle w:val="82"/>
        <w:rPr>
          <w:lang w:eastAsia="en-US"/>
        </w:rPr>
      </w:pPr>
      <w:r w:rsidRPr="00401D5F">
        <w:rPr>
          <w:lang w:eastAsia="en-US"/>
        </w:rPr>
        <w:t>-</w:t>
      </w:r>
      <w:r w:rsidRPr="00401D5F">
        <w:rPr>
          <w:lang w:eastAsia="en-US"/>
        </w:rPr>
        <w:tab/>
        <w:t>te ondersteunen</w:t>
      </w:r>
    </w:p>
    <w:p w14:paraId="1C93B761" w14:textId="77777777" w:rsidR="00B46293" w:rsidRPr="00401D5F" w:rsidRDefault="00B46293" w:rsidP="002B6A4B">
      <w:pPr>
        <w:pStyle w:val="82"/>
        <w:rPr>
          <w:lang w:eastAsia="en-US"/>
        </w:rPr>
      </w:pPr>
      <w:r w:rsidRPr="00401D5F">
        <w:rPr>
          <w:lang w:eastAsia="en-US"/>
        </w:rPr>
        <w:t>-</w:t>
      </w:r>
      <w:r w:rsidRPr="00401D5F">
        <w:rPr>
          <w:lang w:eastAsia="en-US"/>
        </w:rPr>
        <w:tab/>
        <w:t>tegen het binnenspouwblad aan te drukken</w:t>
      </w:r>
    </w:p>
    <w:p w14:paraId="69EECD4B" w14:textId="77777777" w:rsidR="00B46293" w:rsidRPr="00401D5F" w:rsidRDefault="00B46293" w:rsidP="002B6A4B">
      <w:pPr>
        <w:pStyle w:val="81"/>
        <w:rPr>
          <w:lang w:eastAsia="en-US"/>
        </w:rPr>
      </w:pPr>
      <w:r w:rsidRPr="00401D5F">
        <w:rPr>
          <w:lang w:eastAsia="en-US"/>
        </w:rPr>
        <w:t>-</w:t>
      </w:r>
      <w:r w:rsidRPr="00401D5F">
        <w:rPr>
          <w:lang w:eastAsia="en-US"/>
        </w:rPr>
        <w:tab/>
        <w:t>Hiervoor worden spouwankers gebruikt, die met een tussenafstand van maximum 60 cm, zowel horizontaal als verticaal gemeten, worden aangebracht. Deze spouwankers zijn voorzien van een knik, worden mee ingemetseld, naar buiten toe afhellend.</w:t>
      </w:r>
    </w:p>
    <w:p w14:paraId="094693E9" w14:textId="77777777" w:rsidR="00B46293" w:rsidRPr="00401D5F" w:rsidRDefault="00B46293" w:rsidP="002B6A4B">
      <w:pPr>
        <w:pStyle w:val="81"/>
        <w:rPr>
          <w:lang w:eastAsia="en-US"/>
        </w:rPr>
      </w:pPr>
      <w:r w:rsidRPr="00401D5F">
        <w:rPr>
          <w:lang w:eastAsia="en-US"/>
        </w:rPr>
        <w:t>-</w:t>
      </w:r>
      <w:r w:rsidRPr="00401D5F">
        <w:rPr>
          <w:lang w:eastAsia="en-US"/>
        </w:rPr>
        <w:tab/>
        <w:t>Op deze spouwankers worden klemstukken (kunststofrozetten) aangebracht die de panelen tegen het binnenspouwblad aandrukken. Eventueel kunnen hiervoor ook andere bevestigingsystemen gebruikt worden.</w:t>
      </w:r>
    </w:p>
    <w:p w14:paraId="73A50711" w14:textId="77777777" w:rsidR="00B46293" w:rsidRPr="00401D5F" w:rsidRDefault="00B46293" w:rsidP="002B6A4B">
      <w:pPr>
        <w:pStyle w:val="81"/>
        <w:rPr>
          <w:lang w:eastAsia="en-US"/>
        </w:rPr>
      </w:pPr>
      <w:r w:rsidRPr="00401D5F">
        <w:rPr>
          <w:lang w:eastAsia="en-US"/>
        </w:rPr>
        <w:t>-</w:t>
      </w:r>
      <w:r w:rsidRPr="00401D5F">
        <w:rPr>
          <w:lang w:eastAsia="en-US"/>
        </w:rPr>
        <w:tab/>
        <w:t>Er dienen minstens twee bevestigingspunten per plaat voorzien te worden. Op de hoeken van de muren dienen bijkomende verankeringen voorzien te worden.</w:t>
      </w:r>
    </w:p>
    <w:p w14:paraId="1D0D0493" w14:textId="77777777" w:rsidR="00B46293" w:rsidRPr="00401D5F" w:rsidRDefault="00B46293" w:rsidP="002B6A4B">
      <w:pPr>
        <w:pStyle w:val="81"/>
        <w:rPr>
          <w:lang w:eastAsia="en-US"/>
        </w:rPr>
      </w:pPr>
      <w:r w:rsidRPr="00401D5F">
        <w:rPr>
          <w:lang w:eastAsia="en-US"/>
        </w:rPr>
        <w:t>-</w:t>
      </w:r>
      <w:r w:rsidRPr="00401D5F">
        <w:rPr>
          <w:lang w:eastAsia="en-US"/>
        </w:rPr>
        <w:tab/>
        <w:t>De afstand van de bevestigingspunten tot de rand gemeten, moet ten</w:t>
      </w:r>
      <w:r w:rsidR="00936C2D" w:rsidRPr="00401D5F">
        <w:rPr>
          <w:lang w:eastAsia="en-US"/>
        </w:rPr>
        <w:t xml:space="preserve"> </w:t>
      </w:r>
      <w:r w:rsidRPr="00401D5F">
        <w:rPr>
          <w:lang w:eastAsia="en-US"/>
        </w:rPr>
        <w:t>minste 100 mm bedragen</w:t>
      </w:r>
    </w:p>
    <w:p w14:paraId="4384A14C" w14:textId="77777777" w:rsidR="00B46293" w:rsidRPr="00401D5F" w:rsidRDefault="00B46293" w:rsidP="00B46293">
      <w:pPr>
        <w:pStyle w:val="Kop6"/>
        <w:rPr>
          <w:lang w:val="nl-BE"/>
        </w:rPr>
      </w:pPr>
      <w:r w:rsidRPr="00401D5F">
        <w:rPr>
          <w:lang w:val="nl-BE"/>
        </w:rPr>
        <w:t>.44</w:t>
      </w:r>
      <w:r w:rsidR="00476388" w:rsidRPr="00401D5F">
        <w:rPr>
          <w:lang w:val="nl-BE"/>
        </w:rPr>
        <w:t>.</w:t>
      </w:r>
      <w:r w:rsidRPr="00401D5F">
        <w:rPr>
          <w:lang w:val="nl-BE"/>
        </w:rPr>
        <w:tab/>
        <w:t>Plaatsingswijze</w:t>
      </w:r>
    </w:p>
    <w:p w14:paraId="5F93B3D0" w14:textId="77777777" w:rsidR="00337360" w:rsidRPr="002C0451" w:rsidRDefault="00337360" w:rsidP="00337360">
      <w:pPr>
        <w:pStyle w:val="82"/>
        <w:rPr>
          <w:rStyle w:val="OptieChar"/>
          <w:color w:val="000000" w:themeColor="text1"/>
        </w:rPr>
      </w:pPr>
      <w:r w:rsidRPr="00401D5F">
        <w:t>-</w:t>
      </w:r>
      <w:r w:rsidRPr="00401D5F">
        <w:tab/>
        <w:t xml:space="preserve">De isolatieplaten worden </w:t>
      </w:r>
      <w:r>
        <w:t>t</w:t>
      </w:r>
      <w:r w:rsidRPr="00401D5F">
        <w:t>oegepast in spouwmuren</w:t>
      </w:r>
      <w:r>
        <w:t xml:space="preserve"> </w:t>
      </w:r>
      <w:r w:rsidRPr="00401D5F">
        <w:rPr>
          <w:rStyle w:val="OptieChar"/>
        </w:rPr>
        <w:t>#</w:t>
      </w:r>
      <w:r w:rsidRPr="002C0451">
        <w:rPr>
          <w:rStyle w:val="OptieChar"/>
          <w:color w:val="000000" w:themeColor="text1"/>
        </w:rPr>
        <w:t xml:space="preserve">met volledig gevulde spouw. </w:t>
      </w:r>
      <w:r w:rsidRPr="00401D5F">
        <w:rPr>
          <w:rStyle w:val="OptieChar"/>
        </w:rPr>
        <w:t>#</w:t>
      </w:r>
      <w:r w:rsidRPr="002C0451">
        <w:rPr>
          <w:rStyle w:val="OptieChar"/>
          <w:color w:val="000000" w:themeColor="text1"/>
        </w:rPr>
        <w:t>met gedeeltelijk gevulde spouw.</w:t>
      </w:r>
    </w:p>
    <w:p w14:paraId="346118A5" w14:textId="40661804" w:rsidR="00337360" w:rsidRPr="00337360" w:rsidRDefault="00337360" w:rsidP="00337360">
      <w:pPr>
        <w:pStyle w:val="82"/>
        <w:rPr>
          <w:rStyle w:val="OptieChar"/>
          <w:color w:val="000000" w:themeColor="text1"/>
        </w:rPr>
      </w:pPr>
      <w:r w:rsidRPr="00337360">
        <w:rPr>
          <w:color w:val="000000" w:themeColor="text1"/>
        </w:rPr>
        <w:t>-</w:t>
      </w:r>
      <w:r w:rsidRPr="00337360">
        <w:rPr>
          <w:color w:val="000000" w:themeColor="text1"/>
        </w:rPr>
        <w:tab/>
      </w:r>
      <w:r w:rsidRPr="00337360">
        <w:rPr>
          <w:rStyle w:val="OptieChar"/>
          <w:color w:val="000000" w:themeColor="text1"/>
        </w:rPr>
        <w:t xml:space="preserve">Het binnenspouwblad </w:t>
      </w:r>
      <w:r w:rsidRPr="00401D5F">
        <w:rPr>
          <w:rStyle w:val="OptieChar"/>
        </w:rPr>
        <w:t>#</w:t>
      </w:r>
      <w:r w:rsidRPr="00337360">
        <w:rPr>
          <w:rStyle w:val="OptieChar"/>
          <w:color w:val="000000" w:themeColor="text1"/>
        </w:rPr>
        <w:t>wordt gelijktijdig opgetrokken met het buitenmetselwerk.</w:t>
      </w:r>
    </w:p>
    <w:p w14:paraId="0BFB390D" w14:textId="0FDE13CB" w:rsidR="00337360" w:rsidRPr="00401D5F" w:rsidRDefault="00337360" w:rsidP="00337360">
      <w:pPr>
        <w:pStyle w:val="83"/>
        <w:rPr>
          <w:rStyle w:val="OptieChar"/>
        </w:rPr>
      </w:pPr>
      <w:r w:rsidRPr="00401D5F">
        <w:rPr>
          <w:rStyle w:val="OptieChar"/>
        </w:rPr>
        <w:t>#</w:t>
      </w:r>
      <w:r w:rsidRPr="00337360">
        <w:rPr>
          <w:rStyle w:val="OptieChar"/>
          <w:color w:val="000000" w:themeColor="text1"/>
        </w:rPr>
        <w:t>wordt eerst opgetrokken, alvorens de isolatie te plaatsen en het buitenspouwblad op te trekken.</w:t>
      </w:r>
    </w:p>
    <w:p w14:paraId="522CC024" w14:textId="77777777" w:rsidR="00B46293" w:rsidRPr="00401D5F" w:rsidRDefault="00B46293" w:rsidP="00B46293">
      <w:pPr>
        <w:pStyle w:val="81"/>
      </w:pPr>
      <w:r w:rsidRPr="00401D5F">
        <w:t>-</w:t>
      </w:r>
      <w:r w:rsidRPr="00401D5F">
        <w:tab/>
        <w:t>De isolatieplaten worden nauwsluitend tegen het binnenspouwblad, in zo groot mogelijke afmetingen, in verband en spannend aaneengesloten geplaatst.</w:t>
      </w:r>
    </w:p>
    <w:p w14:paraId="19D415A0" w14:textId="77777777" w:rsidR="00B46293" w:rsidRPr="00401D5F" w:rsidRDefault="00B46293" w:rsidP="00B46293">
      <w:pPr>
        <w:pStyle w:val="81"/>
      </w:pPr>
      <w:r w:rsidRPr="00401D5F">
        <w:t>-</w:t>
      </w:r>
      <w:r w:rsidRPr="00401D5F">
        <w:tab/>
        <w:t>De nodige zorg wordt besteed aan het voorkomen van mortel- en andere koudebruggen. Vervormingen van de isolatielaag worden vermeden.</w:t>
      </w:r>
    </w:p>
    <w:p w14:paraId="784E47DB" w14:textId="77777777" w:rsidR="00B46293" w:rsidRPr="00401D5F" w:rsidRDefault="00B46293" w:rsidP="00B46293">
      <w:pPr>
        <w:pStyle w:val="81"/>
      </w:pPr>
      <w:r w:rsidRPr="00401D5F">
        <w:t>-</w:t>
      </w:r>
      <w:r w:rsidRPr="00401D5F">
        <w:tab/>
        <w:t xml:space="preserve">Perforaties van het isolatiemateriaal worden tot een minimum beperkt door een aangepaste keuze van de vorm en de plaatsingswijze van de </w:t>
      </w:r>
      <w:r w:rsidRPr="00401D5F">
        <w:rPr>
          <w:rStyle w:val="OptieChar"/>
        </w:rPr>
        <w:t>#</w:t>
      </w:r>
      <w:r w:rsidRPr="002C0451">
        <w:rPr>
          <w:rStyle w:val="OptieChar"/>
          <w:color w:val="000000" w:themeColor="text1"/>
        </w:rPr>
        <w:t>plaatverankeringen</w:t>
      </w:r>
      <w:r w:rsidRPr="00401D5F">
        <w:rPr>
          <w:rStyle w:val="OptieChar"/>
        </w:rPr>
        <w:t>. #</w:t>
      </w:r>
      <w:r w:rsidRPr="002C0451">
        <w:rPr>
          <w:rStyle w:val="OptieChar"/>
          <w:color w:val="000000" w:themeColor="text1"/>
        </w:rPr>
        <w:t>spouwankers</w:t>
      </w:r>
      <w:r w:rsidRPr="00401D5F">
        <w:t>.</w:t>
      </w:r>
    </w:p>
    <w:p w14:paraId="6E278741" w14:textId="77777777" w:rsidR="00B46293" w:rsidRPr="00401D5F" w:rsidRDefault="00B46293" w:rsidP="00B46293">
      <w:pPr>
        <w:pStyle w:val="81"/>
        <w:rPr>
          <w:rStyle w:val="OptieChar"/>
        </w:rPr>
      </w:pPr>
      <w:r w:rsidRPr="00401D5F">
        <w:rPr>
          <w:rStyle w:val="OptieChar"/>
        </w:rPr>
        <w:t>#</w:t>
      </w:r>
      <w:r w:rsidR="00476388" w:rsidRPr="00401D5F">
        <w:rPr>
          <w:rStyle w:val="OptieChar"/>
        </w:rPr>
        <w:t>-</w:t>
      </w:r>
      <w:r w:rsidRPr="002C0451">
        <w:rPr>
          <w:rStyle w:val="OptieChar"/>
          <w:color w:val="000000" w:themeColor="text1"/>
        </w:rPr>
        <w:tab/>
        <w:t>De spouwmuurankers moeten lichtjes afhellend naar buiten ingemetseld worden, zodat ze een afwatering naar buiten toelaten</w:t>
      </w:r>
      <w:r w:rsidRPr="00401D5F">
        <w:rPr>
          <w:rStyle w:val="OptieChar"/>
        </w:rPr>
        <w:t>.</w:t>
      </w:r>
    </w:p>
    <w:p w14:paraId="7D7CBBA0" w14:textId="77777777" w:rsidR="00B46293" w:rsidRPr="00401D5F" w:rsidRDefault="00B46293" w:rsidP="00B46293">
      <w:pPr>
        <w:pStyle w:val="81"/>
      </w:pPr>
      <w:r w:rsidRPr="00401D5F">
        <w:tab/>
        <w:t>De platen worden met zorg over de spouwankers gedrukt en met een lichte druk sluitend op en tegen elkaar geplaatst om dichte naden te bekomen.</w:t>
      </w:r>
    </w:p>
    <w:p w14:paraId="3536E26F" w14:textId="77777777" w:rsidR="00B46293" w:rsidRPr="00401D5F" w:rsidRDefault="00B46293" w:rsidP="00B46293">
      <w:pPr>
        <w:pStyle w:val="81"/>
        <w:rPr>
          <w:rStyle w:val="OptieChar"/>
        </w:rPr>
      </w:pPr>
      <w:r w:rsidRPr="00401D5F">
        <w:rPr>
          <w:rStyle w:val="OptieChar"/>
        </w:rPr>
        <w:t>#</w:t>
      </w:r>
      <w:r w:rsidR="00476388" w:rsidRPr="00401D5F">
        <w:rPr>
          <w:rStyle w:val="OptieChar"/>
        </w:rPr>
        <w:t>-</w:t>
      </w:r>
      <w:r w:rsidRPr="00401D5F">
        <w:rPr>
          <w:rStyle w:val="OptieChar"/>
        </w:rPr>
        <w:tab/>
      </w:r>
      <w:r w:rsidRPr="002C0451">
        <w:rPr>
          <w:rStyle w:val="OptieChar"/>
          <w:color w:val="000000" w:themeColor="text1"/>
        </w:rPr>
        <w:t>De isolatieplaten zijn aan de draagmuur vastgemaakt met daartoe geschikte aandrukplaatjes, vijzen en muurtappen die in geboorde gaatjes in het metselwerk zijn aangebracht</w:t>
      </w:r>
      <w:r w:rsidRPr="00401D5F">
        <w:rPr>
          <w:rStyle w:val="OptieChar"/>
        </w:rPr>
        <w:t>.</w:t>
      </w:r>
    </w:p>
    <w:p w14:paraId="459F017A" w14:textId="77777777" w:rsidR="00B46293" w:rsidRPr="00401D5F" w:rsidRDefault="00B46293" w:rsidP="00B46293">
      <w:pPr>
        <w:pStyle w:val="81"/>
      </w:pPr>
      <w:r w:rsidRPr="00401D5F">
        <w:lastRenderedPageBreak/>
        <w:t>-</w:t>
      </w:r>
      <w:r w:rsidRPr="00401D5F">
        <w:tab/>
        <w:t>Vochtweringen en vochtweringslagen dienen degelijk in</w:t>
      </w:r>
      <w:r w:rsidR="00DA3D1C" w:rsidRPr="00401D5F">
        <w:t>gewerkt doorheen de muur</w:t>
      </w:r>
      <w:r w:rsidRPr="00401D5F">
        <w:t>isolatie. Waar vochtwerende lagen doo</w:t>
      </w:r>
      <w:r w:rsidR="00DA3D1C" w:rsidRPr="00401D5F">
        <w:t>rheen de isolatie dringen wordt</w:t>
      </w:r>
      <w:r w:rsidRPr="00401D5F">
        <w:t xml:space="preserve"> de muurisolatie zorgvuldig in vorm gesneden.</w:t>
      </w:r>
    </w:p>
    <w:p w14:paraId="00088289" w14:textId="77777777" w:rsidR="00B46293" w:rsidRPr="00401D5F" w:rsidRDefault="00B46293" w:rsidP="00B46293">
      <w:pPr>
        <w:pStyle w:val="81"/>
      </w:pPr>
      <w:r w:rsidRPr="00401D5F">
        <w:t>-</w:t>
      </w:r>
      <w:r w:rsidRPr="00401D5F">
        <w:tab/>
        <w:t>Bij de aanzet op of onderbreking door de vochtisolatie</w:t>
      </w:r>
    </w:p>
    <w:p w14:paraId="618473BF" w14:textId="77777777" w:rsidR="00B46293" w:rsidRPr="00401D5F" w:rsidRDefault="00B46293" w:rsidP="00B46293">
      <w:pPr>
        <w:pStyle w:val="81"/>
        <w:rPr>
          <w:rStyle w:val="OptieChar"/>
        </w:rPr>
      </w:pPr>
      <w:r w:rsidRPr="00401D5F">
        <w:rPr>
          <w:rStyle w:val="OptieChar"/>
        </w:rPr>
        <w:tab/>
        <w:t>#</w:t>
      </w:r>
      <w:r w:rsidRPr="002C0451">
        <w:rPr>
          <w:rStyle w:val="OptieChar"/>
          <w:color w:val="000000" w:themeColor="text1"/>
        </w:rPr>
        <w:t>worden de isolatieplaten afgeschuind volgens de helling van de vochtisolatie doorgetrokken</w:t>
      </w:r>
      <w:r w:rsidRPr="00401D5F">
        <w:rPr>
          <w:rStyle w:val="OptieChar"/>
        </w:rPr>
        <w:t>.</w:t>
      </w:r>
    </w:p>
    <w:p w14:paraId="31594626" w14:textId="77777777" w:rsidR="00B46293" w:rsidRPr="00401D5F" w:rsidRDefault="00B46293" w:rsidP="00B46293">
      <w:pPr>
        <w:pStyle w:val="81"/>
        <w:rPr>
          <w:rStyle w:val="OptieChar"/>
        </w:rPr>
      </w:pPr>
      <w:r w:rsidRPr="00401D5F">
        <w:rPr>
          <w:rStyle w:val="OptieChar"/>
        </w:rPr>
        <w:tab/>
        <w:t>#</w:t>
      </w:r>
      <w:r w:rsidRPr="002C0451">
        <w:rPr>
          <w:rStyle w:val="OptieChar"/>
          <w:color w:val="000000" w:themeColor="text1"/>
        </w:rPr>
        <w:t>wordt de waterkerende folie onder en achter isolatie doorgetrokken.</w:t>
      </w:r>
    </w:p>
    <w:p w14:paraId="48E4E62A" w14:textId="77777777" w:rsidR="00B46293" w:rsidRPr="00401D5F" w:rsidRDefault="00B46293" w:rsidP="00B46293">
      <w:pPr>
        <w:pStyle w:val="81"/>
      </w:pPr>
      <w:r w:rsidRPr="00401D5F">
        <w:t>-</w:t>
      </w:r>
      <w:r w:rsidRPr="00401D5F">
        <w:tab/>
        <w:t>De nodige voorzorgen dienen genomen te worden om een goede aansluiting met omlijstingen en dergelijke ter hoogte van raam- en deuraansluitingen te bekomen.</w:t>
      </w:r>
    </w:p>
    <w:p w14:paraId="105EA23E" w14:textId="77777777" w:rsidR="00B46293" w:rsidRPr="002C0451" w:rsidRDefault="00B46293" w:rsidP="00B46293">
      <w:pPr>
        <w:pStyle w:val="81"/>
        <w:rPr>
          <w:rStyle w:val="OptieChar"/>
          <w:color w:val="000000" w:themeColor="text1"/>
        </w:rPr>
      </w:pPr>
      <w:r w:rsidRPr="00401D5F">
        <w:rPr>
          <w:rStyle w:val="OptieChar"/>
        </w:rPr>
        <w:t>#</w:t>
      </w:r>
      <w:r w:rsidRPr="00401D5F">
        <w:rPr>
          <w:rStyle w:val="OptieChar"/>
        </w:rPr>
        <w:tab/>
      </w:r>
      <w:r w:rsidRPr="002C0451">
        <w:rPr>
          <w:rStyle w:val="OptieChar"/>
          <w:color w:val="000000" w:themeColor="text1"/>
        </w:rPr>
        <w:t>Aan raam- en deuraanslagen wordt de isolatie 1 à 2 cm doorgetrokken teneinde een goede aansluiting te hebben met het schrijnwerk.</w:t>
      </w:r>
    </w:p>
    <w:p w14:paraId="1982D4DB" w14:textId="77777777" w:rsidR="00464AAE" w:rsidRPr="00401D5F" w:rsidRDefault="00464AAE" w:rsidP="00B46293">
      <w:pPr>
        <w:pStyle w:val="81"/>
        <w:rPr>
          <w:rStyle w:val="OptieChar"/>
        </w:rPr>
      </w:pPr>
    </w:p>
    <w:p w14:paraId="4B2C8F1A" w14:textId="77777777" w:rsidR="00B46293" w:rsidRPr="00401D5F" w:rsidRDefault="00B46293" w:rsidP="00B46293">
      <w:pPr>
        <w:pStyle w:val="Kop5"/>
        <w:rPr>
          <w:lang w:val="nl-BE"/>
        </w:rPr>
      </w:pPr>
      <w:r w:rsidRPr="00401D5F">
        <w:rPr>
          <w:color w:val="0000FF"/>
          <w:lang w:val="nl-BE"/>
        </w:rPr>
        <w:t>.50</w:t>
      </w:r>
      <w:r w:rsidR="00476388" w:rsidRPr="00401D5F">
        <w:rPr>
          <w:color w:val="0000FF"/>
          <w:lang w:val="nl-BE"/>
        </w:rPr>
        <w:t>.</w:t>
      </w:r>
      <w:r w:rsidRPr="00401D5F">
        <w:rPr>
          <w:lang w:val="nl-BE"/>
        </w:rPr>
        <w:tab/>
        <w:t>COORDINATIE</w:t>
      </w:r>
    </w:p>
    <w:p w14:paraId="077AC578" w14:textId="77777777" w:rsidR="00E24577" w:rsidRPr="00401D5F" w:rsidRDefault="00E24577" w:rsidP="00E24577">
      <w:pPr>
        <w:pStyle w:val="Kop6"/>
        <w:rPr>
          <w:lang w:val="nl-BE"/>
        </w:rPr>
      </w:pPr>
      <w:bookmarkStart w:id="21" w:name="_Toc128825075"/>
      <w:bookmarkStart w:id="22" w:name="_Toc177276076"/>
      <w:r w:rsidRPr="00401D5F">
        <w:rPr>
          <w:lang w:val="nl-BE"/>
        </w:rPr>
        <w:t>.53.</w:t>
      </w:r>
      <w:r w:rsidRPr="00401D5F">
        <w:rPr>
          <w:lang w:val="nl-BE"/>
        </w:rPr>
        <w:tab/>
        <w:t>Tijdens uitvoering:</w:t>
      </w:r>
      <w:bookmarkEnd w:id="21"/>
      <w:bookmarkEnd w:id="22"/>
    </w:p>
    <w:p w14:paraId="0BF64B16" w14:textId="77777777" w:rsidR="00E24577" w:rsidRPr="00401D5F" w:rsidRDefault="00E24577" w:rsidP="00E24577">
      <w:pPr>
        <w:pStyle w:val="Kop7"/>
        <w:rPr>
          <w:lang w:val="nl-BE"/>
        </w:rPr>
      </w:pPr>
      <w:r w:rsidRPr="00401D5F">
        <w:rPr>
          <w:lang w:val="nl-BE"/>
        </w:rPr>
        <w:t>.53.30.</w:t>
      </w:r>
      <w:r w:rsidRPr="00401D5F">
        <w:rPr>
          <w:lang w:val="nl-BE"/>
        </w:rPr>
        <w:tab/>
        <w:t>Bijzondere aandacht:</w:t>
      </w:r>
    </w:p>
    <w:p w14:paraId="02AB5134" w14:textId="77777777" w:rsidR="00B46293" w:rsidRPr="00401D5F" w:rsidRDefault="00B46293" w:rsidP="00B46293">
      <w:pPr>
        <w:pStyle w:val="80"/>
      </w:pPr>
      <w:r w:rsidRPr="00401D5F">
        <w:t>Bij gedeeltelijke spouwvulling worden openingen in het parementmetselwerk voorzien om eventueel in de spouw binnengedrongen water te laten weglopen (minstens één opening per strekkende meter).</w:t>
      </w:r>
    </w:p>
    <w:p w14:paraId="0156F2F0" w14:textId="77777777" w:rsidR="00B46293" w:rsidRPr="00401D5F" w:rsidRDefault="00B46293" w:rsidP="00B46293">
      <w:pPr>
        <w:pStyle w:val="80"/>
      </w:pPr>
      <w:r w:rsidRPr="00401D5F">
        <w:t>Deze openingen worden voorzien boven de lateien, ter hoogte van de funderingen, en boven gelijk welke spouwonderbreking.</w:t>
      </w:r>
    </w:p>
    <w:p w14:paraId="7FB299C2" w14:textId="77777777" w:rsidR="00B46293" w:rsidRPr="00401D5F" w:rsidRDefault="00B46293" w:rsidP="00B46293">
      <w:pPr>
        <w:pStyle w:val="80"/>
      </w:pPr>
      <w:r w:rsidRPr="00401D5F">
        <w:t>Ze bevinden zich precies boven het afdichtingmembraan.</w:t>
      </w:r>
    </w:p>
    <w:p w14:paraId="6F068056" w14:textId="77777777" w:rsidR="00E24577" w:rsidRPr="00401D5F" w:rsidRDefault="00E24577" w:rsidP="00E24577">
      <w:pPr>
        <w:pStyle w:val="Kop6"/>
        <w:rPr>
          <w:lang w:val="nl-BE"/>
        </w:rPr>
      </w:pPr>
      <w:bookmarkStart w:id="23" w:name="_Toc177276079"/>
      <w:r w:rsidRPr="00401D5F">
        <w:rPr>
          <w:lang w:val="nl-BE"/>
        </w:rPr>
        <w:t>.55.</w:t>
      </w:r>
      <w:r w:rsidRPr="00401D5F">
        <w:rPr>
          <w:lang w:val="nl-BE"/>
        </w:rPr>
        <w:tab/>
        <w:t>Met andere posten:</w:t>
      </w:r>
      <w:bookmarkEnd w:id="23"/>
    </w:p>
    <w:p w14:paraId="67764BC4" w14:textId="77777777" w:rsidR="00E24577" w:rsidRDefault="00E24577" w:rsidP="00E24577">
      <w:pPr>
        <w:pStyle w:val="81"/>
        <w:rPr>
          <w:rStyle w:val="OptieChar"/>
        </w:rPr>
      </w:pPr>
      <w:r w:rsidRPr="00401D5F">
        <w:rPr>
          <w:rStyle w:val="OptieChar"/>
        </w:rPr>
        <w:t>#</w:t>
      </w:r>
      <w:r w:rsidRPr="00401D5F">
        <w:rPr>
          <w:rStyle w:val="OptieChar"/>
          <w:highlight w:val="yellow"/>
        </w:rPr>
        <w:t>…</w:t>
      </w:r>
    </w:p>
    <w:p w14:paraId="40458707" w14:textId="77777777" w:rsidR="00363959" w:rsidRPr="00401D5F" w:rsidRDefault="00363959" w:rsidP="00E24577">
      <w:pPr>
        <w:pStyle w:val="81"/>
        <w:rPr>
          <w:rStyle w:val="OptieChar"/>
        </w:rPr>
      </w:pPr>
    </w:p>
    <w:p w14:paraId="4659F5CD" w14:textId="77777777" w:rsidR="00B46293" w:rsidRPr="00401D5F" w:rsidRDefault="00B46293" w:rsidP="00B46293">
      <w:pPr>
        <w:pStyle w:val="Kop5"/>
        <w:rPr>
          <w:lang w:val="nl-BE"/>
        </w:rPr>
      </w:pPr>
      <w:r w:rsidRPr="00401D5F">
        <w:rPr>
          <w:color w:val="0000FF"/>
          <w:lang w:val="nl-BE"/>
        </w:rPr>
        <w:t>.60</w:t>
      </w:r>
      <w:r w:rsidR="00476388" w:rsidRPr="00401D5F">
        <w:rPr>
          <w:color w:val="0000FF"/>
          <w:lang w:val="nl-BE"/>
        </w:rPr>
        <w:t>.</w:t>
      </w:r>
      <w:r w:rsidRPr="00401D5F">
        <w:rPr>
          <w:lang w:val="nl-BE"/>
        </w:rPr>
        <w:tab/>
        <w:t>CONTROLE- EN KEURINGSASPECTEN</w:t>
      </w:r>
    </w:p>
    <w:p w14:paraId="0437A6A6" w14:textId="77777777" w:rsidR="00E24577" w:rsidRPr="00401D5F" w:rsidRDefault="00E24577" w:rsidP="00E24577">
      <w:pPr>
        <w:pStyle w:val="Kop6"/>
        <w:rPr>
          <w:lang w:val="nl-BE"/>
        </w:rPr>
      </w:pPr>
      <w:bookmarkStart w:id="24" w:name="_Toc128825080"/>
      <w:bookmarkStart w:id="25" w:name="_Toc177276082"/>
      <w:r w:rsidRPr="00401D5F">
        <w:rPr>
          <w:lang w:val="nl-BE"/>
        </w:rPr>
        <w:t>.62.</w:t>
      </w:r>
      <w:r w:rsidRPr="00401D5F">
        <w:rPr>
          <w:lang w:val="nl-BE"/>
        </w:rPr>
        <w:tab/>
        <w:t>Bij levering:</w:t>
      </w:r>
      <w:bookmarkEnd w:id="24"/>
      <w:bookmarkEnd w:id="25"/>
    </w:p>
    <w:p w14:paraId="6600D45E" w14:textId="77777777" w:rsidR="00E24577" w:rsidRPr="00401D5F" w:rsidRDefault="00E24577" w:rsidP="00E24577">
      <w:pPr>
        <w:pStyle w:val="Kop7"/>
        <w:rPr>
          <w:lang w:val="nl-BE"/>
        </w:rPr>
      </w:pPr>
      <w:bookmarkStart w:id="26" w:name="OLE_LINK7"/>
      <w:r w:rsidRPr="00401D5F">
        <w:rPr>
          <w:lang w:val="nl-BE"/>
        </w:rPr>
        <w:t>.62.10.</w:t>
      </w:r>
      <w:r w:rsidRPr="00401D5F">
        <w:rPr>
          <w:lang w:val="nl-BE"/>
        </w:rPr>
        <w:tab/>
        <w:t>Voor te leggen documenten:</w:t>
      </w:r>
    </w:p>
    <w:bookmarkEnd w:id="26"/>
    <w:p w14:paraId="48DFFE7A" w14:textId="77777777" w:rsidR="00B46293" w:rsidRPr="00401D5F" w:rsidRDefault="00B46293" w:rsidP="00B46293">
      <w:pPr>
        <w:pStyle w:val="80"/>
      </w:pPr>
      <w:r w:rsidRPr="00401D5F">
        <w:t xml:space="preserve">Voor de uitvoering worden stalen ter goedkeuring aan de architect voorgelegd (afstandhouders, spouwankers, </w:t>
      </w:r>
      <w:r w:rsidR="00C35CFD" w:rsidRPr="00401D5F">
        <w:rPr>
          <w:rStyle w:val="OptieChar"/>
          <w:highlight w:val="yellow"/>
        </w:rPr>
        <w:t>…</w:t>
      </w:r>
      <w:r w:rsidRPr="00401D5F">
        <w:t xml:space="preserve">) evenals de geldige </w:t>
      </w:r>
      <w:r w:rsidR="009F3463" w:rsidRPr="00401D5F">
        <w:t xml:space="preserve">KOMO- of </w:t>
      </w:r>
      <w:r w:rsidRPr="00401D5F">
        <w:t>ATG-goedkeuring(en).</w:t>
      </w:r>
    </w:p>
    <w:p w14:paraId="5432707A" w14:textId="77777777" w:rsidR="00C87CC5" w:rsidRPr="00401D5F" w:rsidRDefault="00C87CC5" w:rsidP="00C87CC5">
      <w:pPr>
        <w:pStyle w:val="Kop7"/>
        <w:rPr>
          <w:snapToGrid w:val="0"/>
          <w:lang w:val="nl-BE"/>
        </w:rPr>
      </w:pPr>
      <w:bookmarkStart w:id="27" w:name="_Toc177276083"/>
      <w:r w:rsidRPr="00401D5F">
        <w:rPr>
          <w:snapToGrid w:val="0"/>
          <w:lang w:val="nl-BE"/>
        </w:rPr>
        <w:t>.62.30.</w:t>
      </w:r>
      <w:r w:rsidRPr="00401D5F">
        <w:rPr>
          <w:snapToGrid w:val="0"/>
          <w:lang w:val="nl-BE"/>
        </w:rPr>
        <w:tab/>
        <w:t>Levering - opslag:</w:t>
      </w:r>
    </w:p>
    <w:p w14:paraId="2E11D036" w14:textId="77777777" w:rsidR="00C87CC5" w:rsidRPr="00401D5F" w:rsidRDefault="00C87CC5" w:rsidP="00C87CC5">
      <w:pPr>
        <w:pStyle w:val="80"/>
      </w:pPr>
      <w:r w:rsidRPr="00401D5F">
        <w:t>Bij aflevering wordt gecontroleerd dat:</w:t>
      </w:r>
    </w:p>
    <w:p w14:paraId="7C6D83ED" w14:textId="77777777" w:rsidR="00C87CC5" w:rsidRPr="00401D5F" w:rsidRDefault="009004E3" w:rsidP="009004E3">
      <w:pPr>
        <w:pStyle w:val="81"/>
      </w:pPr>
      <w:r w:rsidRPr="00401D5F">
        <w:t>-</w:t>
      </w:r>
      <w:r w:rsidRPr="00401D5F">
        <w:tab/>
      </w:r>
      <w:r w:rsidR="00C87CC5" w:rsidRPr="00401D5F">
        <w:t>de producten met de voorschriften overeenkomen.</w:t>
      </w:r>
    </w:p>
    <w:p w14:paraId="106B12E9" w14:textId="77777777" w:rsidR="00C87CC5" w:rsidRPr="00401D5F" w:rsidRDefault="009004E3" w:rsidP="009004E3">
      <w:pPr>
        <w:pStyle w:val="81"/>
      </w:pPr>
      <w:r w:rsidRPr="00401D5F">
        <w:t>-</w:t>
      </w:r>
      <w:r w:rsidRPr="00401D5F">
        <w:tab/>
        <w:t>h</w:t>
      </w:r>
      <w:r w:rsidR="00C87CC5" w:rsidRPr="00401D5F">
        <w:t>et merk en de wijze van merken juist zijn.</w:t>
      </w:r>
    </w:p>
    <w:p w14:paraId="76C13933" w14:textId="77777777" w:rsidR="00C87CC5" w:rsidRPr="00401D5F" w:rsidRDefault="009004E3" w:rsidP="009004E3">
      <w:pPr>
        <w:pStyle w:val="81"/>
      </w:pPr>
      <w:r w:rsidRPr="00401D5F">
        <w:t>-</w:t>
      </w:r>
      <w:r w:rsidRPr="00401D5F">
        <w:tab/>
        <w:t>de producten geen zichtbare gebreken vertonen als gevolg van transport en dergelijke.</w:t>
      </w:r>
    </w:p>
    <w:p w14:paraId="6DBC6172" w14:textId="77777777" w:rsidR="009004E3" w:rsidRPr="00401D5F" w:rsidRDefault="009004E3" w:rsidP="009004E3">
      <w:pPr>
        <w:pStyle w:val="81"/>
      </w:pPr>
      <w:r w:rsidRPr="00401D5F">
        <w:t>-</w:t>
      </w:r>
      <w:r w:rsidRPr="00401D5F">
        <w:tab/>
        <w:t>de wijze van opslag.</w:t>
      </w:r>
    </w:p>
    <w:p w14:paraId="6EF33F6F" w14:textId="77777777" w:rsidR="00E24577" w:rsidRPr="00401D5F" w:rsidRDefault="00E24577" w:rsidP="00E24577">
      <w:pPr>
        <w:pStyle w:val="Kop6"/>
        <w:rPr>
          <w:lang w:val="nl-BE"/>
        </w:rPr>
      </w:pPr>
      <w:r w:rsidRPr="00401D5F">
        <w:rPr>
          <w:lang w:val="nl-BE"/>
        </w:rPr>
        <w:t>.63.</w:t>
      </w:r>
      <w:r w:rsidRPr="00401D5F">
        <w:rPr>
          <w:lang w:val="nl-BE"/>
        </w:rPr>
        <w:tab/>
        <w:t>Voor uitvoering:</w:t>
      </w:r>
      <w:bookmarkEnd w:id="27"/>
    </w:p>
    <w:p w14:paraId="04D56A42" w14:textId="77777777" w:rsidR="00E24577" w:rsidRPr="00401D5F" w:rsidRDefault="00E24577" w:rsidP="00E24577">
      <w:pPr>
        <w:pStyle w:val="Kop7"/>
        <w:rPr>
          <w:lang w:val="nl-BE"/>
        </w:rPr>
      </w:pPr>
      <w:r w:rsidRPr="00401D5F">
        <w:rPr>
          <w:lang w:val="nl-BE"/>
        </w:rPr>
        <w:t>.63.70.</w:t>
      </w:r>
      <w:r w:rsidRPr="00401D5F">
        <w:rPr>
          <w:lang w:val="nl-BE"/>
        </w:rPr>
        <w:tab/>
        <w:t>Toleranties:</w:t>
      </w:r>
    </w:p>
    <w:p w14:paraId="0A5A0CDE" w14:textId="77777777" w:rsidR="00E24577" w:rsidRPr="00401D5F" w:rsidRDefault="00E24577" w:rsidP="00E24577">
      <w:pPr>
        <w:pStyle w:val="80"/>
      </w:pPr>
      <w:r w:rsidRPr="00401D5F">
        <w:t>De oneffenheden in een vooraf opgetrokken muur die dienst doet als draagvlak, mogen niet meer dan 5 mm bedragen. Zo nodig worden de oneffenheden weggewerkt door het betreffende oppervlak effen te kappen en/of bij te pleisteren.</w:t>
      </w:r>
    </w:p>
    <w:p w14:paraId="7172F7E7" w14:textId="77777777" w:rsidR="00283800" w:rsidRPr="00C341B5" w:rsidRDefault="00A76164" w:rsidP="00420092">
      <w:pPr>
        <w:pStyle w:val="Lijn"/>
      </w:pPr>
      <w:bookmarkStart w:id="28" w:name="_Toc113417039"/>
      <w:bookmarkStart w:id="29" w:name="_Toc136832242"/>
      <w:bookmarkStart w:id="30" w:name="_Toc328577192"/>
      <w:bookmarkStart w:id="31" w:name="_Toc328577207"/>
      <w:r>
        <w:rPr>
          <w:noProof/>
        </w:rPr>
        <w:pict w14:anchorId="4693CCE9">
          <v:rect id="_x0000_i1029" alt="" style="width:453.6pt;height:.05pt;mso-width-percent:0;mso-height-percent:0;mso-width-percent:0;mso-height-percent:0" o:hralign="center" o:hrstd="t" o:hr="t" fillcolor="#aca899" stroked="f"/>
        </w:pict>
      </w:r>
    </w:p>
    <w:p w14:paraId="629D4603" w14:textId="464E9E0C" w:rsidR="00283800" w:rsidRPr="00C33820" w:rsidRDefault="00283800" w:rsidP="00283800">
      <w:pPr>
        <w:pStyle w:val="Kop1"/>
        <w:rPr>
          <w:lang w:val="nl-BE"/>
        </w:rPr>
      </w:pPr>
      <w:r>
        <w:rPr>
          <w:lang w:val="nl-BE"/>
        </w:rPr>
        <w:t xml:space="preserve">Jackon </w:t>
      </w:r>
      <w:r w:rsidRPr="00C33820">
        <w:rPr>
          <w:lang w:val="nl-BE"/>
        </w:rPr>
        <w:t>-</w:t>
      </w:r>
      <w:r>
        <w:rPr>
          <w:lang w:val="nl-BE"/>
        </w:rPr>
        <w:t xml:space="preserve"> </w:t>
      </w:r>
      <w:r w:rsidRPr="00C33820">
        <w:rPr>
          <w:lang w:val="nl-BE"/>
        </w:rPr>
        <w:t>posten voor de meetstaat</w:t>
      </w:r>
      <w:bookmarkEnd w:id="28"/>
      <w:bookmarkEnd w:id="29"/>
      <w:bookmarkEnd w:id="30"/>
      <w:bookmarkEnd w:id="31"/>
    </w:p>
    <w:p w14:paraId="0CE594D8" w14:textId="77777777" w:rsidR="00D914E2" w:rsidRPr="00C341B5" w:rsidRDefault="00A76164" w:rsidP="00420092">
      <w:pPr>
        <w:pStyle w:val="Lijn"/>
      </w:pPr>
      <w:r>
        <w:rPr>
          <w:noProof/>
        </w:rPr>
        <w:pict w14:anchorId="08D68A61">
          <v:rect id="_x0000_i1028" alt="" style="width:453.6pt;height:.05pt;mso-width-percent:0;mso-height-percent:0;mso-width-percent:0;mso-height-percent:0" o:hralign="center" o:hrstd="t" o:hr="t" fillcolor="#aca899" stroked="f"/>
        </w:pict>
      </w:r>
    </w:p>
    <w:p w14:paraId="64E3EDA4" w14:textId="77777777" w:rsidR="00B42E1C" w:rsidRPr="008E7298" w:rsidRDefault="00B42E1C" w:rsidP="00B42E1C">
      <w:pPr>
        <w:pStyle w:val="Merk2"/>
      </w:pPr>
      <w:r w:rsidRPr="008E7298">
        <w:rPr>
          <w:rStyle w:val="Merk1Char"/>
          <w:lang w:val="nl-BE"/>
        </w:rPr>
        <w:t xml:space="preserve">Jackodur </w:t>
      </w:r>
      <w:r w:rsidRPr="008E7298">
        <w:t xml:space="preserve">- Muurisolatieplaten in XPS, om </w:t>
      </w:r>
      <w:r>
        <w:t xml:space="preserve">met </w:t>
      </w:r>
      <w:r w:rsidRPr="008E7298">
        <w:t>een zeer geringe dikteopbouw</w:t>
      </w:r>
      <w:r>
        <w:t xml:space="preserve"> een optimale isolatie te realiseren</w:t>
      </w:r>
    </w:p>
    <w:p w14:paraId="48BB64A5" w14:textId="18DDE1FE" w:rsidR="00B42E1C" w:rsidRPr="00C33820" w:rsidRDefault="00B42E1C" w:rsidP="00B42E1C">
      <w:pPr>
        <w:pStyle w:val="Kop4"/>
        <w:rPr>
          <w:lang w:val="nl-BE"/>
        </w:rPr>
      </w:pPr>
      <w:r w:rsidRPr="00C33820">
        <w:rPr>
          <w:rStyle w:val="Post"/>
          <w:lang w:val="nl-BE"/>
        </w:rPr>
        <w:t>P1</w:t>
      </w:r>
      <w:r w:rsidRPr="00C33820">
        <w:rPr>
          <w:lang w:val="nl-BE"/>
        </w:rPr>
        <w:tab/>
      </w:r>
      <w:proofErr w:type="spellStart"/>
      <w:r w:rsidRPr="009B6A77">
        <w:rPr>
          <w:rStyle w:val="MerkChar"/>
        </w:rPr>
        <w:t>Jackodur</w:t>
      </w:r>
      <w:proofErr w:type="spellEnd"/>
      <w:r w:rsidRPr="009B6A77">
        <w:rPr>
          <w:rStyle w:val="MerkChar"/>
        </w:rPr>
        <w:t xml:space="preserve"> Plus 300 Standard</w:t>
      </w:r>
      <w:r w:rsidRPr="00C33820">
        <w:rPr>
          <w:rStyle w:val="MerkChar"/>
          <w:lang w:val="nl-BE"/>
        </w:rPr>
        <w:t xml:space="preserve"> </w:t>
      </w:r>
      <w:r w:rsidR="002C0451">
        <w:rPr>
          <w:lang w:val="nl-BE"/>
        </w:rPr>
        <w:t>v</w:t>
      </w:r>
      <w:r>
        <w:rPr>
          <w:lang w:val="nl-BE"/>
        </w:rPr>
        <w:t>lakke isolatieplaat in XPS</w:t>
      </w:r>
      <w:r w:rsidR="002C0451">
        <w:rPr>
          <w:lang w:val="nl-BE"/>
        </w:rPr>
        <w:t xml:space="preserve">, </w:t>
      </w:r>
      <w:r w:rsidR="003F5E64">
        <w:rPr>
          <w:lang w:val="nl-BE"/>
        </w:rPr>
        <w:t>L</w:t>
      </w:r>
      <w:r w:rsidR="002C0451">
        <w:rPr>
          <w:lang w:val="nl-BE"/>
        </w:rPr>
        <w:t xml:space="preserve">amba = </w:t>
      </w:r>
      <w:r w:rsidR="003F5E64">
        <w:rPr>
          <w:lang w:val="nl-BE"/>
        </w:rPr>
        <w:t>0,027</w:t>
      </w:r>
      <w:r w:rsidRPr="00C33820">
        <w:rPr>
          <w:rStyle w:val="MeetChar"/>
          <w:lang w:val="nl-BE"/>
        </w:rPr>
        <w:tab/>
        <w:t>VH</w:t>
      </w:r>
      <w:r w:rsidRPr="00C33820">
        <w:rPr>
          <w:rStyle w:val="MeetChar"/>
          <w:lang w:val="nl-BE"/>
        </w:rPr>
        <w:tab/>
        <w:t>[m²]</w:t>
      </w:r>
    </w:p>
    <w:p w14:paraId="5810DC51" w14:textId="1C721C91" w:rsidR="00B42E1C" w:rsidRPr="00C33820" w:rsidRDefault="00B42E1C" w:rsidP="00B42E1C">
      <w:pPr>
        <w:pStyle w:val="Kop4"/>
        <w:rPr>
          <w:lang w:val="nl-BE"/>
        </w:rPr>
      </w:pPr>
      <w:r w:rsidRPr="00C33820">
        <w:rPr>
          <w:rStyle w:val="Post"/>
          <w:lang w:val="nl-BE"/>
        </w:rPr>
        <w:t>P1</w:t>
      </w:r>
      <w:r w:rsidRPr="00C33820">
        <w:rPr>
          <w:lang w:val="nl-BE"/>
        </w:rPr>
        <w:tab/>
      </w:r>
      <w:proofErr w:type="spellStart"/>
      <w:r w:rsidRPr="009B6A77">
        <w:rPr>
          <w:rStyle w:val="MerkChar"/>
        </w:rPr>
        <w:t>Jackodur</w:t>
      </w:r>
      <w:proofErr w:type="spellEnd"/>
      <w:r w:rsidRPr="009B6A77">
        <w:rPr>
          <w:rStyle w:val="MerkChar"/>
        </w:rPr>
        <w:t xml:space="preserve"> </w:t>
      </w:r>
      <w:r>
        <w:rPr>
          <w:rStyle w:val="MerkChar"/>
        </w:rPr>
        <w:t>KF</w:t>
      </w:r>
      <w:r w:rsidRPr="009B6A77">
        <w:rPr>
          <w:rStyle w:val="MerkChar"/>
        </w:rPr>
        <w:t xml:space="preserve"> 300</w:t>
      </w:r>
      <w:r w:rsidR="00BB1170">
        <w:rPr>
          <w:rStyle w:val="MerkChar"/>
        </w:rPr>
        <w:t>NF</w:t>
      </w:r>
      <w:r w:rsidRPr="009B6A77">
        <w:rPr>
          <w:rStyle w:val="MerkChar"/>
        </w:rPr>
        <w:t xml:space="preserve"> Standard</w:t>
      </w:r>
      <w:r w:rsidRPr="00C33820">
        <w:rPr>
          <w:rStyle w:val="MerkChar"/>
          <w:lang w:val="nl-BE"/>
        </w:rPr>
        <w:t xml:space="preserve"> </w:t>
      </w:r>
      <w:r w:rsidR="002C0451">
        <w:rPr>
          <w:lang w:val="nl-BE"/>
        </w:rPr>
        <w:t>v</w:t>
      </w:r>
      <w:r>
        <w:rPr>
          <w:lang w:val="nl-BE"/>
        </w:rPr>
        <w:t>lakke isolatieplaat in XPS</w:t>
      </w:r>
      <w:r w:rsidR="003F5E64">
        <w:rPr>
          <w:lang w:val="nl-BE"/>
        </w:rPr>
        <w:t>, Lamba = 0,034</w:t>
      </w:r>
      <w:r w:rsidR="00BB1170">
        <w:rPr>
          <w:lang w:val="nl-BE"/>
        </w:rPr>
        <w:t>-0,035</w:t>
      </w:r>
      <w:r w:rsidRPr="00C33820">
        <w:rPr>
          <w:rStyle w:val="MeetChar"/>
          <w:lang w:val="nl-BE"/>
        </w:rPr>
        <w:tab/>
        <w:t>VH</w:t>
      </w:r>
      <w:r w:rsidRPr="00C33820">
        <w:rPr>
          <w:rStyle w:val="MeetChar"/>
          <w:lang w:val="nl-BE"/>
        </w:rPr>
        <w:tab/>
        <w:t>[m²]</w:t>
      </w:r>
    </w:p>
    <w:p w14:paraId="1B421B06" w14:textId="77777777" w:rsidR="00464AAE" w:rsidRPr="00401D5F" w:rsidRDefault="00464AAE" w:rsidP="00464AAE">
      <w:pPr>
        <w:pStyle w:val="Kop4"/>
        <w:rPr>
          <w:lang w:val="nl-BE"/>
        </w:rPr>
      </w:pPr>
      <w:r w:rsidRPr="00401D5F">
        <w:rPr>
          <w:rStyle w:val="OptieChar"/>
          <w:lang w:val="nl-BE"/>
        </w:rPr>
        <w:t>#</w:t>
      </w:r>
      <w:r w:rsidRPr="00401D5F">
        <w:rPr>
          <w:rStyle w:val="Post"/>
          <w:noProof w:val="0"/>
          <w:lang w:val="nl-BE"/>
        </w:rPr>
        <w:t>P2</w:t>
      </w:r>
      <w:r w:rsidRPr="00401D5F">
        <w:rPr>
          <w:lang w:val="nl-BE"/>
        </w:rPr>
        <w:tab/>
        <w:t>Bevestigingsmiddelen [type: spouwankers / bevestigingshaken] [diameter anker: 4 mm / 5 mm]</w:t>
      </w:r>
      <w:r w:rsidRPr="00401D5F">
        <w:rPr>
          <w:rStyle w:val="MeetChar"/>
          <w:lang w:val="nl-BE"/>
        </w:rPr>
        <w:tab/>
        <w:t>PM</w:t>
      </w:r>
      <w:r w:rsidRPr="00401D5F">
        <w:rPr>
          <w:rStyle w:val="MeetChar"/>
          <w:lang w:val="nl-BE"/>
        </w:rPr>
        <w:tab/>
        <w:t>[1]</w:t>
      </w:r>
    </w:p>
    <w:p w14:paraId="521374F1" w14:textId="77777777" w:rsidR="00464AAE" w:rsidRPr="00401D5F" w:rsidRDefault="00464AAE" w:rsidP="00464AAE">
      <w:pPr>
        <w:pStyle w:val="Kop4"/>
        <w:rPr>
          <w:lang w:val="nl-BE"/>
        </w:rPr>
      </w:pPr>
      <w:r w:rsidRPr="00401D5F">
        <w:rPr>
          <w:rStyle w:val="OptieChar"/>
          <w:lang w:val="nl-BE"/>
        </w:rPr>
        <w:t>#</w:t>
      </w:r>
      <w:r w:rsidRPr="00401D5F">
        <w:rPr>
          <w:rStyle w:val="Post"/>
          <w:noProof w:val="0"/>
          <w:lang w:val="nl-BE"/>
        </w:rPr>
        <w:t>P2</w:t>
      </w:r>
      <w:r w:rsidRPr="00401D5F">
        <w:rPr>
          <w:lang w:val="nl-BE"/>
        </w:rPr>
        <w:tab/>
        <w:t>Bevestiging</w:t>
      </w:r>
      <w:r>
        <w:rPr>
          <w:lang w:val="nl-BE"/>
        </w:rPr>
        <w:t>smiddelen [type: mechanische anker</w:t>
      </w:r>
      <w:r w:rsidRPr="00401D5F">
        <w:rPr>
          <w:lang w:val="nl-BE"/>
        </w:rPr>
        <w:t xml:space="preserve">pluggen] [hulskopdiameter: 60 mm / </w:t>
      </w:r>
      <w:r w:rsidRPr="00401D5F">
        <w:rPr>
          <w:highlight w:val="yellow"/>
          <w:lang w:val="nl-BE"/>
        </w:rPr>
        <w:t>...</w:t>
      </w:r>
      <w:r w:rsidRPr="00401D5F">
        <w:rPr>
          <w:lang w:val="nl-BE"/>
        </w:rPr>
        <w:t xml:space="preserve"> mm]</w:t>
      </w:r>
      <w:r w:rsidRPr="00401D5F">
        <w:rPr>
          <w:rStyle w:val="MeetChar"/>
          <w:lang w:val="nl-BE"/>
        </w:rPr>
        <w:tab/>
        <w:t>PM</w:t>
      </w:r>
      <w:r w:rsidRPr="00401D5F">
        <w:rPr>
          <w:rStyle w:val="MeetChar"/>
          <w:lang w:val="nl-BE"/>
        </w:rPr>
        <w:tab/>
        <w:t>[1]</w:t>
      </w:r>
    </w:p>
    <w:p w14:paraId="48524FC1" w14:textId="77777777" w:rsidR="00C569A9" w:rsidRPr="00C33820" w:rsidRDefault="00A76164" w:rsidP="00420092">
      <w:pPr>
        <w:pStyle w:val="Lijn"/>
      </w:pPr>
      <w:r>
        <w:rPr>
          <w:noProof/>
        </w:rPr>
        <w:pict w14:anchorId="55240006">
          <v:rect id="_x0000_i1027" alt="" style="width:453.6pt;height:.05pt;mso-width-percent:0;mso-height-percent:0;mso-width-percent:0;mso-height-percent:0" o:hralign="center" o:hrstd="t" o:hr="t" fillcolor="#aca899" stroked="f"/>
        </w:pict>
      </w:r>
    </w:p>
    <w:p w14:paraId="18CA7326" w14:textId="38A8745B" w:rsidR="00C569A9" w:rsidRPr="00C33820" w:rsidRDefault="00283800" w:rsidP="00C569A9">
      <w:pPr>
        <w:pStyle w:val="Kop1"/>
        <w:rPr>
          <w:lang w:val="nl-BE"/>
        </w:rPr>
      </w:pPr>
      <w:r>
        <w:rPr>
          <w:lang w:val="nl-BE"/>
        </w:rPr>
        <w:t>Jackon</w:t>
      </w:r>
      <w:r w:rsidRPr="00C33820">
        <w:rPr>
          <w:lang w:val="nl-BE"/>
        </w:rPr>
        <w:t xml:space="preserve"> </w:t>
      </w:r>
      <w:r w:rsidR="00C569A9" w:rsidRPr="00C33820">
        <w:rPr>
          <w:lang w:val="nl-BE"/>
        </w:rPr>
        <w:t>-</w:t>
      </w:r>
      <w:r w:rsidR="00C569A9">
        <w:rPr>
          <w:lang w:val="nl-BE"/>
        </w:rPr>
        <w:t xml:space="preserve"> normmeldingen</w:t>
      </w:r>
    </w:p>
    <w:p w14:paraId="29B0344D" w14:textId="77777777" w:rsidR="00C569A9" w:rsidRPr="00C33820" w:rsidRDefault="00A76164" w:rsidP="00420092">
      <w:pPr>
        <w:pStyle w:val="Lijn"/>
      </w:pPr>
      <w:r>
        <w:rPr>
          <w:noProof/>
        </w:rPr>
        <w:pict w14:anchorId="6903B823">
          <v:rect id="_x0000_i1026" alt="" style="width:453.6pt;height:.05pt;mso-width-percent:0;mso-height-percent:0;mso-width-percent:0;mso-height-percent:0" o:hralign="center" o:hrstd="t" o:hr="t" fillcolor="#aca899" stroked="f"/>
        </w:pict>
      </w:r>
    </w:p>
    <w:p w14:paraId="67D329FD" w14:textId="77777777" w:rsidR="00C569A9" w:rsidRPr="00C33820" w:rsidRDefault="00C569A9" w:rsidP="00C569A9">
      <w:pPr>
        <w:pStyle w:val="Kop7"/>
        <w:rPr>
          <w:lang w:val="nl-BE"/>
        </w:rPr>
      </w:pPr>
      <w:r w:rsidRPr="00C33820">
        <w:rPr>
          <w:lang w:val="nl-BE"/>
        </w:rPr>
        <w:lastRenderedPageBreak/>
        <w:t>.3</w:t>
      </w:r>
      <w:r>
        <w:rPr>
          <w:lang w:val="nl-BE"/>
        </w:rPr>
        <w:t>1</w:t>
      </w:r>
      <w:r w:rsidRPr="00C33820">
        <w:rPr>
          <w:lang w:val="nl-BE"/>
        </w:rPr>
        <w:t>.</w:t>
      </w:r>
      <w:r>
        <w:rPr>
          <w:lang w:val="nl-BE"/>
        </w:rPr>
        <w:t>2</w:t>
      </w:r>
      <w:r w:rsidRPr="00C33820">
        <w:rPr>
          <w:lang w:val="nl-BE"/>
        </w:rPr>
        <w:t>0.</w:t>
      </w:r>
      <w:r w:rsidRPr="00C33820">
        <w:rPr>
          <w:lang w:val="nl-BE"/>
        </w:rPr>
        <w:tab/>
      </w:r>
      <w:r>
        <w:rPr>
          <w:lang w:val="nl-BE"/>
        </w:rPr>
        <w:t>Basiskenmerken</w:t>
      </w:r>
      <w:r w:rsidRPr="00C33820">
        <w:rPr>
          <w:lang w:val="nl-BE"/>
        </w:rPr>
        <w:t>:</w:t>
      </w:r>
    </w:p>
    <w:p w14:paraId="2AFEBBB5" w14:textId="77777777" w:rsidR="00C569A9" w:rsidRPr="00401D5F" w:rsidRDefault="00C569A9" w:rsidP="00807602">
      <w:pPr>
        <w:pStyle w:val="83Normen"/>
        <w:ind w:left="567"/>
      </w:pPr>
      <w:r w:rsidRPr="00401D5F">
        <w:rPr>
          <w:color w:val="FF0000"/>
        </w:rPr>
        <w:t>&gt;</w:t>
      </w:r>
      <w:r w:rsidR="008C2BB8">
        <w:fldChar w:fldCharType="begin"/>
      </w:r>
      <w:r w:rsidR="008C2BB8">
        <w:instrText xml:space="preserve"> HYPERLINK "http://shop.nbn.be/Search/SearchResults.aspx?a=NBN+B+62-002&amp;b=&amp;c=&amp;d=&amp;e=&amp;f=&amp;g=1&amp;h=0&amp;i=&amp;j=docnr&amp;UIc=nl&amp;k=0&amp;y=&amp;m=" </w:instrText>
      </w:r>
      <w:r w:rsidR="008C2BB8">
        <w:fldChar w:fldCharType="separate"/>
      </w:r>
      <w:r w:rsidRPr="00401D5F">
        <w:rPr>
          <w:rStyle w:val="Hyperlink"/>
          <w:szCs w:val="16"/>
        </w:rPr>
        <w:t>NBN</w:t>
      </w:r>
      <w:r>
        <w:rPr>
          <w:rStyle w:val="Hyperlink"/>
          <w:szCs w:val="16"/>
        </w:rPr>
        <w:t> </w:t>
      </w:r>
      <w:r w:rsidRPr="00401D5F">
        <w:rPr>
          <w:rStyle w:val="Hyperlink"/>
          <w:szCs w:val="16"/>
        </w:rPr>
        <w:t>B</w:t>
      </w:r>
      <w:r>
        <w:rPr>
          <w:rStyle w:val="Hyperlink"/>
          <w:szCs w:val="16"/>
        </w:rPr>
        <w:t> </w:t>
      </w:r>
      <w:r w:rsidRPr="00401D5F">
        <w:rPr>
          <w:rStyle w:val="Hyperlink"/>
          <w:szCs w:val="16"/>
        </w:rPr>
        <w:t>62-002:2008</w:t>
      </w:r>
      <w:r w:rsidR="008C2BB8">
        <w:rPr>
          <w:rStyle w:val="Hyperlink"/>
          <w:szCs w:val="16"/>
        </w:rPr>
        <w:fldChar w:fldCharType="end"/>
      </w:r>
      <w:r w:rsidRPr="00401D5F">
        <w:t xml:space="preserve"> - R - NL,FR - Thermische prestaties van gebouwen - Berekening van de warmtedoorgangscoëfficiënten (U-waarden) van gebouwcomponenten en gebouwelementen - Berekening van de warmteoverdrachtscoëfficiënten door transmissie (HT-waarde) en ventilatie (Hv-waarde) [2e uitg.] [ICS</w:t>
      </w:r>
      <w:r>
        <w:t>:</w:t>
      </w:r>
      <w:r w:rsidRPr="00401D5F">
        <w:t xml:space="preserve"> 91.120.10]</w:t>
      </w:r>
    </w:p>
    <w:p w14:paraId="0973DEB5" w14:textId="77777777" w:rsidR="00C569A9" w:rsidRPr="00401D5F" w:rsidRDefault="00C569A9" w:rsidP="00807602">
      <w:pPr>
        <w:pStyle w:val="83Normen"/>
        <w:ind w:left="567"/>
      </w:pPr>
      <w:r w:rsidRPr="00401D5F">
        <w:rPr>
          <w:color w:val="FF0000"/>
        </w:rPr>
        <w:t>&gt;</w:t>
      </w:r>
      <w:r w:rsidR="008C2BB8">
        <w:fldChar w:fldCharType="begin"/>
      </w:r>
      <w:r w:rsidR="008C2BB8">
        <w:instrText xml:space="preserve"> HYPERLINK "http://shop.nbn.be/Search/SearchResults.aspx?a=NBN+EN+ISO+6946&amp;b=&amp;c=&amp;d=&amp;e=&amp;f=&amp;g=1&amp;h=0&amp;i=&amp;j=docnr&amp;UIc=nl&amp;k=0&amp;y=&amp;m=" </w:instrText>
      </w:r>
      <w:r w:rsidR="008C2BB8">
        <w:fldChar w:fldCharType="separate"/>
      </w:r>
      <w:r w:rsidRPr="00401D5F">
        <w:rPr>
          <w:rStyle w:val="Hyperlink"/>
          <w:szCs w:val="16"/>
        </w:rPr>
        <w:t>NBN</w:t>
      </w:r>
      <w:r>
        <w:rPr>
          <w:rStyle w:val="Hyperlink"/>
          <w:szCs w:val="16"/>
        </w:rPr>
        <w:t> </w:t>
      </w:r>
      <w:r w:rsidRPr="00401D5F">
        <w:rPr>
          <w:rStyle w:val="Hyperlink"/>
          <w:szCs w:val="16"/>
        </w:rPr>
        <w:t>EN</w:t>
      </w:r>
      <w:r>
        <w:rPr>
          <w:rStyle w:val="Hyperlink"/>
          <w:szCs w:val="16"/>
        </w:rPr>
        <w:t> </w:t>
      </w:r>
      <w:r w:rsidRPr="00401D5F">
        <w:rPr>
          <w:rStyle w:val="Hyperlink"/>
          <w:szCs w:val="16"/>
        </w:rPr>
        <w:t>ISO</w:t>
      </w:r>
      <w:r>
        <w:rPr>
          <w:rStyle w:val="Hyperlink"/>
          <w:szCs w:val="16"/>
        </w:rPr>
        <w:t> </w:t>
      </w:r>
      <w:r w:rsidRPr="00401D5F">
        <w:rPr>
          <w:rStyle w:val="Hyperlink"/>
          <w:szCs w:val="16"/>
        </w:rPr>
        <w:t>6946:2008</w:t>
      </w:r>
      <w:r w:rsidR="008C2BB8">
        <w:rPr>
          <w:rStyle w:val="Hyperlink"/>
          <w:szCs w:val="16"/>
        </w:rPr>
        <w:fldChar w:fldCharType="end"/>
      </w:r>
      <w:r w:rsidRPr="00401D5F">
        <w:t xml:space="preserve"> - R - FR,EN</w:t>
      </w:r>
      <w:r>
        <w:t>,DE</w:t>
      </w:r>
      <w:r w:rsidRPr="00401D5F">
        <w:t xml:space="preserve"> - Bouwelementen en bouwdelen - Warmteweerstand en warmtedoorgangscoëfficient - Berekeningsmethode (ISO 6946:2007) = EN ISO 6946:2007 [2e uitg.] [ICS</w:t>
      </w:r>
      <w:r>
        <w:t>:</w:t>
      </w:r>
      <w:r w:rsidRPr="00401D5F">
        <w:t xml:space="preserve"> 91.120.10]</w:t>
      </w:r>
    </w:p>
    <w:p w14:paraId="2625187E" w14:textId="444C4ED2" w:rsidR="008474A9" w:rsidRDefault="008474A9" w:rsidP="008474A9">
      <w:pPr>
        <w:pStyle w:val="Kop7"/>
        <w:rPr>
          <w:lang w:val="nl-BE"/>
        </w:rPr>
      </w:pPr>
      <w:r w:rsidRPr="00C33820">
        <w:rPr>
          <w:lang w:val="nl-BE"/>
        </w:rPr>
        <w:t>.33.10.</w:t>
      </w:r>
      <w:r w:rsidRPr="00C33820">
        <w:rPr>
          <w:lang w:val="nl-BE"/>
        </w:rPr>
        <w:tab/>
        <w:t>Beschrijving:</w:t>
      </w:r>
    </w:p>
    <w:p w14:paraId="6A03B853" w14:textId="52F231F1" w:rsidR="008474A9" w:rsidRPr="008474A9" w:rsidRDefault="008474A9" w:rsidP="00807602">
      <w:pPr>
        <w:pStyle w:val="83Normen"/>
        <w:ind w:left="567"/>
      </w:pPr>
      <w:r w:rsidRPr="00401D5F">
        <w:rPr>
          <w:color w:val="FF0000"/>
        </w:rPr>
        <w:t>&gt;</w:t>
      </w:r>
      <w:r w:rsidR="008C2BB8">
        <w:fldChar w:fldCharType="begin"/>
      </w:r>
      <w:r w:rsidR="008C2BB8">
        <w:instrText xml:space="preserve"> HYPERLINK "http://shop.nbn.be/Search/SearchResults.aspx?a=NBN+EN+13163&amp;b=&amp;c=&amp;d=&amp;e=&amp;f=&amp;g=1&amp;h=0&amp;i=&amp;j=docnr&amp;UIc=nl&amp;k=0&amp;y=&amp;m=" </w:instrText>
      </w:r>
      <w:r w:rsidR="008C2BB8">
        <w:fldChar w:fldCharType="separate"/>
      </w:r>
      <w:r>
        <w:rPr>
          <w:rStyle w:val="Hyperlink"/>
        </w:rPr>
        <w:t>DI</w:t>
      </w:r>
      <w:r w:rsidR="00962957">
        <w:rPr>
          <w:rStyle w:val="Hyperlink"/>
        </w:rPr>
        <w:t>N</w:t>
      </w:r>
      <w:r w:rsidR="008C2BB8">
        <w:rPr>
          <w:rStyle w:val="Hyperlink"/>
        </w:rPr>
        <w:fldChar w:fldCharType="end"/>
      </w:r>
      <w:r w:rsidR="00962957">
        <w:rPr>
          <w:rStyle w:val="Hyperlink"/>
        </w:rPr>
        <w:t xml:space="preserve"> 4108-10 W</w:t>
      </w:r>
      <w:r w:rsidR="00E13906">
        <w:rPr>
          <w:rStyle w:val="Hyperlink"/>
        </w:rPr>
        <w:t>Z:2015</w:t>
      </w:r>
      <w:r w:rsidRPr="00401D5F">
        <w:t xml:space="preserve"> - </w:t>
      </w:r>
      <w:r w:rsidR="00E13906" w:rsidRPr="00E13906">
        <w:t>Wärmeschutz und Energie-Einsparung in Gebäuden</w:t>
      </w:r>
    </w:p>
    <w:p w14:paraId="79A7CAA6" w14:textId="050B8B88" w:rsidR="00C569A9" w:rsidRPr="00401D5F" w:rsidRDefault="00C569A9" w:rsidP="008474A9">
      <w:pPr>
        <w:pStyle w:val="Kop7"/>
        <w:rPr>
          <w:lang w:val="nl-BE"/>
        </w:rPr>
      </w:pPr>
      <w:r w:rsidRPr="00401D5F">
        <w:rPr>
          <w:lang w:val="nl-BE"/>
        </w:rPr>
        <w:t>.33.20.</w:t>
      </w:r>
      <w:r w:rsidRPr="00401D5F">
        <w:rPr>
          <w:lang w:val="nl-BE"/>
        </w:rPr>
        <w:tab/>
        <w:t>Basiskenmerken:</w:t>
      </w:r>
    </w:p>
    <w:p w14:paraId="35162BCE" w14:textId="77777777" w:rsidR="00C569A9" w:rsidRPr="00401D5F" w:rsidRDefault="00C569A9" w:rsidP="00807602">
      <w:pPr>
        <w:pStyle w:val="83Normen"/>
        <w:ind w:left="567"/>
      </w:pPr>
      <w:r w:rsidRPr="00401D5F">
        <w:rPr>
          <w:color w:val="FF0000"/>
        </w:rPr>
        <w:t>&gt;</w:t>
      </w:r>
      <w:r w:rsidR="008C2BB8">
        <w:fldChar w:fldCharType="begin"/>
      </w:r>
      <w:r w:rsidR="008C2BB8">
        <w:instrText xml:space="preserve"> HYPERLINK "http://shop.nbn.be/Search/SearchResults.aspx?a=NBN+EN+13163&amp;b=&amp;c=&amp;d=&amp;e=&amp;f=&amp;g=1&amp;h=0&amp;i=&amp;j=docnr&amp;UIc=nl&amp;k=0&amp;y=&amp;m=" </w:instrText>
      </w:r>
      <w:r w:rsidR="008C2BB8">
        <w:fldChar w:fldCharType="separate"/>
      </w:r>
      <w:r>
        <w:rPr>
          <w:rStyle w:val="Hyperlink"/>
        </w:rPr>
        <w:t>NBN EN 13163:2013</w:t>
      </w:r>
      <w:r w:rsidR="008C2BB8">
        <w:rPr>
          <w:rStyle w:val="Hyperlink"/>
        </w:rPr>
        <w:fldChar w:fldCharType="end"/>
      </w:r>
      <w:r w:rsidRPr="00401D5F">
        <w:t xml:space="preserve"> - R - FR,EN</w:t>
      </w:r>
      <w:r>
        <w:t>,DE</w:t>
      </w:r>
      <w:r w:rsidRPr="00401D5F">
        <w:t xml:space="preserve"> - Materialen voor de warmte-isolatie van gebouwen - Fabrieksmatig vervaardigde producten van geëxpandeerd polystyreenschuim (EPS) - Specificatie = EN 13163:20</w:t>
      </w:r>
      <w:r>
        <w:t>12</w:t>
      </w:r>
      <w:r w:rsidRPr="00401D5F">
        <w:t xml:space="preserve"> [</w:t>
      </w:r>
      <w:r>
        <w:t>3</w:t>
      </w:r>
      <w:r w:rsidRPr="00401D5F">
        <w:t>e uitg.] [ICS</w:t>
      </w:r>
      <w:r>
        <w:t>:</w:t>
      </w:r>
      <w:r w:rsidRPr="00401D5F">
        <w:t xml:space="preserve"> 91.100.60]</w:t>
      </w:r>
    </w:p>
    <w:p w14:paraId="2E9B4E16" w14:textId="77777777" w:rsidR="00C569A9" w:rsidRPr="00401D5F" w:rsidRDefault="00C569A9" w:rsidP="00C569A9">
      <w:pPr>
        <w:pStyle w:val="Kop8"/>
        <w:rPr>
          <w:lang w:val="nl-BE"/>
        </w:rPr>
      </w:pPr>
      <w:r w:rsidRPr="00401D5F">
        <w:rPr>
          <w:lang w:val="nl-BE"/>
        </w:rPr>
        <w:t>.33.52.</w:t>
      </w:r>
      <w:r w:rsidRPr="00401D5F">
        <w:rPr>
          <w:lang w:val="nl-BE"/>
        </w:rPr>
        <w:tab/>
        <w:t>ER 2 Brandveiligheid:</w:t>
      </w:r>
    </w:p>
    <w:p w14:paraId="170F6A13" w14:textId="77777777" w:rsidR="00C569A9" w:rsidRPr="00401D5F" w:rsidRDefault="00C569A9" w:rsidP="00807602">
      <w:pPr>
        <w:pStyle w:val="83Normen"/>
        <w:ind w:left="567"/>
      </w:pPr>
      <w:r w:rsidRPr="00401D5F">
        <w:rPr>
          <w:color w:val="FF0000"/>
        </w:rPr>
        <w:t>&gt;</w:t>
      </w:r>
      <w:r w:rsidR="008C2BB8">
        <w:fldChar w:fldCharType="begin"/>
      </w:r>
      <w:r w:rsidR="008C2BB8">
        <w:instrText xml:space="preserve"> HYPERLINK "http://shop.nbn.be/Search/SearchResults.aspx?a=EN+13501-1&amp;b=&amp;c=&amp;d=&amp;e=&amp;f=&amp;g=1&amp;h=1&amp;i=&amp;j=docnr&amp;UIc=nl&amp;k=0&amp;y=&amp;m=" </w:instrText>
      </w:r>
      <w:r w:rsidR="008C2BB8">
        <w:fldChar w:fldCharType="separate"/>
      </w:r>
      <w:r w:rsidRPr="00401D5F">
        <w:rPr>
          <w:rStyle w:val="Hyperlink"/>
        </w:rPr>
        <w:t>NBN</w:t>
      </w:r>
      <w:r>
        <w:rPr>
          <w:rStyle w:val="Hyperlink"/>
        </w:rPr>
        <w:t> </w:t>
      </w:r>
      <w:r w:rsidRPr="00401D5F">
        <w:rPr>
          <w:rStyle w:val="Hyperlink"/>
        </w:rPr>
        <w:t>EN</w:t>
      </w:r>
      <w:r>
        <w:rPr>
          <w:rStyle w:val="Hyperlink"/>
        </w:rPr>
        <w:t> </w:t>
      </w:r>
      <w:r w:rsidRPr="00401D5F">
        <w:rPr>
          <w:rStyle w:val="Hyperlink"/>
        </w:rPr>
        <w:t>13501-1+A1:2010</w:t>
      </w:r>
      <w:r w:rsidR="008C2BB8">
        <w:rPr>
          <w:rStyle w:val="Hyperlink"/>
        </w:rPr>
        <w:fldChar w:fldCharType="end"/>
      </w:r>
      <w:r w:rsidRPr="00401D5F">
        <w:t xml:space="preserve"> - NL,EN</w:t>
      </w:r>
      <w:r>
        <w:t>,DE</w:t>
      </w:r>
      <w:r w:rsidRPr="00401D5F">
        <w:t xml:space="preserve"> - Brandclassificatie van bouwproducten en bouwdelen - Deel 1: Classificatie op grond van resultaten van beproeving van het brandgedrag [2e uitg.] [ICS</w:t>
      </w:r>
      <w:r>
        <w:t>:</w:t>
      </w:r>
      <w:r w:rsidRPr="00401D5F">
        <w:t xml:space="preserve"> 13.220.50]</w:t>
      </w:r>
    </w:p>
    <w:p w14:paraId="45652AB3" w14:textId="77777777" w:rsidR="00C569A9" w:rsidRPr="00401D5F" w:rsidRDefault="00C569A9" w:rsidP="00807602">
      <w:pPr>
        <w:pStyle w:val="83Normen"/>
        <w:ind w:left="567"/>
      </w:pPr>
      <w:r w:rsidRPr="00401D5F">
        <w:rPr>
          <w:bCs/>
          <w:color w:val="FF0000"/>
        </w:rPr>
        <w:t>&gt;</w:t>
      </w:r>
      <w:r w:rsidR="008C2BB8">
        <w:fldChar w:fldCharType="begin"/>
      </w:r>
      <w:r w:rsidR="008C2BB8">
        <w:instrText xml:space="preserve"> HYPERLINK "http://shop.nbn.be/Search/SearchResults.aspx?a=NBN+S+21-203&amp;b=&amp;c=&amp;d=&amp;e=&amp;f=&amp;g=1&amp;h=0&amp;i=&amp;j=docnr&amp;UIc=nl&amp;k=0&amp;y=&amp;m=" </w:instrText>
      </w:r>
      <w:r w:rsidR="008C2BB8">
        <w:fldChar w:fldCharType="separate"/>
      </w:r>
      <w:r w:rsidRPr="00401D5F">
        <w:rPr>
          <w:rStyle w:val="Hyperlink"/>
          <w:szCs w:val="16"/>
        </w:rPr>
        <w:t>NBN</w:t>
      </w:r>
      <w:r>
        <w:rPr>
          <w:rStyle w:val="Hyperlink"/>
          <w:szCs w:val="16"/>
        </w:rPr>
        <w:t> </w:t>
      </w:r>
      <w:r w:rsidRPr="00401D5F">
        <w:rPr>
          <w:rStyle w:val="Hyperlink"/>
          <w:szCs w:val="16"/>
        </w:rPr>
        <w:t>S</w:t>
      </w:r>
      <w:r>
        <w:rPr>
          <w:rStyle w:val="Hyperlink"/>
          <w:szCs w:val="16"/>
        </w:rPr>
        <w:t> </w:t>
      </w:r>
      <w:r w:rsidRPr="00401D5F">
        <w:rPr>
          <w:rStyle w:val="Hyperlink"/>
          <w:szCs w:val="16"/>
        </w:rPr>
        <w:t>21-203:1980</w:t>
      </w:r>
      <w:r w:rsidR="008C2BB8">
        <w:rPr>
          <w:rStyle w:val="Hyperlink"/>
          <w:szCs w:val="16"/>
        </w:rPr>
        <w:fldChar w:fldCharType="end"/>
      </w:r>
      <w:r w:rsidRPr="00401D5F">
        <w:t xml:space="preserve"> - H - FR,NL - Brandbeveiliging in de gebouwen - Reactie bij brand van de materialen. Hoge en middelhoge gebouwen [1e uitg.] [ICS</w:t>
      </w:r>
      <w:r>
        <w:t>:</w:t>
      </w:r>
      <w:r w:rsidRPr="00401D5F">
        <w:t xml:space="preserve"> 13.220.40]</w:t>
      </w:r>
    </w:p>
    <w:p w14:paraId="5C3817D5" w14:textId="77777777" w:rsidR="00C569A9" w:rsidRPr="00401D5F" w:rsidRDefault="00C569A9" w:rsidP="00C569A9">
      <w:pPr>
        <w:pStyle w:val="Kop8"/>
        <w:rPr>
          <w:lang w:val="nl-BE"/>
        </w:rPr>
      </w:pPr>
      <w:r w:rsidRPr="00401D5F">
        <w:rPr>
          <w:lang w:val="nl-BE"/>
        </w:rPr>
        <w:t>.35.45.</w:t>
      </w:r>
      <w:r w:rsidRPr="00401D5F">
        <w:rPr>
          <w:lang w:val="nl-BE"/>
        </w:rPr>
        <w:tab/>
        <w:t>Samenstelling:</w:t>
      </w:r>
    </w:p>
    <w:p w14:paraId="6516CDE9" w14:textId="77777777" w:rsidR="00C569A9" w:rsidRPr="00401D5F" w:rsidRDefault="00C569A9" w:rsidP="00807602">
      <w:pPr>
        <w:pStyle w:val="83Normen"/>
        <w:ind w:left="567"/>
      </w:pPr>
      <w:r w:rsidRPr="00401D5F">
        <w:rPr>
          <w:bCs/>
          <w:color w:val="FF0000"/>
        </w:rPr>
        <w:t>&gt;</w:t>
      </w:r>
      <w:r w:rsidR="008C2BB8">
        <w:fldChar w:fldCharType="begin"/>
      </w:r>
      <w:r w:rsidR="008C2BB8">
        <w:instrText xml:space="preserve"> HYPERLINK "http://shop.nbn.be/Search/SearchResults.aspx?a=NBN+EN+ISO+1461&amp;b=&amp;c=&amp;d=&amp;e=&amp;f=&amp;g=1&amp;h=0&amp;i=&amp;j=docnr&amp;UIc=nl&amp;k=0&amp;y=&amp;m=" </w:instrText>
      </w:r>
      <w:r w:rsidR="008C2BB8">
        <w:fldChar w:fldCharType="separate"/>
      </w:r>
      <w:r w:rsidRPr="00401D5F">
        <w:rPr>
          <w:rStyle w:val="Hyperlink"/>
        </w:rPr>
        <w:t>NBN EN ISO 1461:2009</w:t>
      </w:r>
      <w:r w:rsidR="008C2BB8">
        <w:rPr>
          <w:rStyle w:val="Hyperlink"/>
        </w:rPr>
        <w:fldChar w:fldCharType="end"/>
      </w:r>
      <w:r w:rsidRPr="00401D5F">
        <w:t xml:space="preserve"> - R - NL,FR,EN - Door thermisch verzinken aangebrachte deklagen op ijzeren en stalen voorwerpen - Specificaties (ISO 1461:1999) = EN ISO 1461:1999 [2e uitg.] [ICS 25.220.40]</w:t>
      </w:r>
    </w:p>
    <w:p w14:paraId="36E63E3C" w14:textId="3CB181B4" w:rsidR="00C569A9" w:rsidRDefault="00C569A9" w:rsidP="00807602">
      <w:pPr>
        <w:pStyle w:val="83Normen"/>
        <w:ind w:left="567"/>
      </w:pPr>
      <w:r w:rsidRPr="00401D5F">
        <w:rPr>
          <w:color w:val="FF0000"/>
        </w:rPr>
        <w:t>&gt;</w:t>
      </w:r>
      <w:r w:rsidR="008C2BB8">
        <w:fldChar w:fldCharType="begin"/>
      </w:r>
      <w:r w:rsidR="008C2BB8">
        <w:instrText xml:space="preserve"> HYPERLINK "http://shop.nbn.be/Search/SearchResults.aspx?a=NBN+EN+ISO+14713&amp;b=&amp;c=&amp;d=&amp;e=&amp;f=&amp;g=1&amp;h=0&amp;i=&amp;j=docnr&amp;UIc=nl&amp;k=0&amp;y=&amp;m=" </w:instrText>
      </w:r>
      <w:r w:rsidR="008C2BB8">
        <w:fldChar w:fldCharType="separate"/>
      </w:r>
      <w:r w:rsidRPr="00401D5F">
        <w:rPr>
          <w:rStyle w:val="Hyperlink"/>
          <w:szCs w:val="16"/>
        </w:rPr>
        <w:t>NBN EN ISO 14713:1999</w:t>
      </w:r>
      <w:r w:rsidR="008C2BB8">
        <w:rPr>
          <w:rStyle w:val="Hyperlink"/>
          <w:szCs w:val="16"/>
        </w:rPr>
        <w:fldChar w:fldCharType="end"/>
      </w:r>
      <w:r w:rsidRPr="00401D5F">
        <w:t xml:space="preserve"> - R - NL,FR,EN - Bescherming van ijzer en staal in constructies tegen corrosie - Deklagen van zink en aluminium - Leidraden (ISO 14713:1999) = EN ISO 14713:1999 [1e uitg] [ICS 25.220.40; 91.080.10]</w:t>
      </w:r>
    </w:p>
    <w:p w14:paraId="750630CC" w14:textId="77777777" w:rsidR="003A0790" w:rsidRPr="00401D5F" w:rsidRDefault="003A0790" w:rsidP="003A0790">
      <w:pPr>
        <w:pStyle w:val="Kop6"/>
        <w:rPr>
          <w:lang w:val="nl-BE" w:eastAsia="en-US"/>
        </w:rPr>
      </w:pPr>
      <w:r w:rsidRPr="00401D5F">
        <w:rPr>
          <w:lang w:val="nl-BE" w:eastAsia="en-US"/>
        </w:rPr>
        <w:t>.43.</w:t>
      </w:r>
      <w:r w:rsidRPr="00401D5F">
        <w:rPr>
          <w:lang w:val="nl-BE" w:eastAsia="en-US"/>
        </w:rPr>
        <w:tab/>
        <w:t>Uitvoeringswijze van de verankeringen:</w:t>
      </w:r>
    </w:p>
    <w:p w14:paraId="3218C916" w14:textId="77777777" w:rsidR="003A0790" w:rsidRPr="00401D5F" w:rsidRDefault="003A0790" w:rsidP="003A0790">
      <w:pPr>
        <w:pStyle w:val="Kop9"/>
        <w:rPr>
          <w:lang w:val="nl-BE"/>
        </w:rPr>
      </w:pPr>
      <w:r>
        <w:rPr>
          <w:lang w:val="nl-BE"/>
        </w:rPr>
        <w:t>Pro Memorie</w:t>
      </w:r>
      <w:r w:rsidRPr="00401D5F">
        <w:rPr>
          <w:lang w:val="nl-BE"/>
        </w:rPr>
        <w:t>:</w:t>
      </w:r>
    </w:p>
    <w:p w14:paraId="7BE72EA6" w14:textId="77777777" w:rsidR="003A0790" w:rsidRPr="00401D5F" w:rsidRDefault="003A0790" w:rsidP="003A0790">
      <w:pPr>
        <w:pStyle w:val="83ProM"/>
        <w:rPr>
          <w:lang w:val="nl-BE"/>
        </w:rPr>
      </w:pPr>
      <w:r w:rsidRPr="00401D5F">
        <w:rPr>
          <w:lang w:val="nl-BE"/>
        </w:rPr>
        <w:t>-</w:t>
      </w:r>
      <w:r w:rsidRPr="00401D5F">
        <w:rPr>
          <w:lang w:val="nl-BE"/>
        </w:rPr>
        <w:tab/>
        <w:t>Afhankelijk van de gekozen plaatsingsmethode, kan de isolatie een dampscherm vormen waarmee rekening moet worden gehouden bij de analyse van de hygrothermische omstandigheden en het ontwerp van het bouwwerk.</w:t>
      </w:r>
    </w:p>
    <w:p w14:paraId="6EF59874" w14:textId="77777777" w:rsidR="003A0790" w:rsidRPr="00401D5F" w:rsidRDefault="003A0790" w:rsidP="003A0790">
      <w:pPr>
        <w:pStyle w:val="83ProM"/>
        <w:rPr>
          <w:lang w:val="nl-BE"/>
        </w:rPr>
      </w:pPr>
      <w:r w:rsidRPr="00401D5F">
        <w:rPr>
          <w:lang w:val="nl-BE"/>
        </w:rPr>
        <w:t>-</w:t>
      </w:r>
      <w:r w:rsidRPr="00401D5F">
        <w:rPr>
          <w:lang w:val="nl-BE"/>
        </w:rPr>
        <w:tab/>
        <w:t>Een degelijke spouwventilatie is onontbeerlijk indien:</w:t>
      </w:r>
    </w:p>
    <w:p w14:paraId="5EE6879C" w14:textId="77777777" w:rsidR="003A0790" w:rsidRPr="00401D5F" w:rsidRDefault="003A0790" w:rsidP="003A0790">
      <w:pPr>
        <w:pStyle w:val="83ProM2"/>
        <w:rPr>
          <w:lang w:val="nl-BE"/>
        </w:rPr>
      </w:pPr>
      <w:r w:rsidRPr="00401D5F">
        <w:rPr>
          <w:lang w:val="nl-BE"/>
        </w:rPr>
        <w:t>-</w:t>
      </w:r>
      <w:r w:rsidRPr="00401D5F">
        <w:rPr>
          <w:lang w:val="nl-BE"/>
        </w:rPr>
        <w:tab/>
        <w:t>Het buitenparement waterdampdicht is (b.v. geëmailleerde of weinig poreuze gevelsteen, waterdampdichte verf…)</w:t>
      </w:r>
    </w:p>
    <w:p w14:paraId="4CED540C" w14:textId="77777777" w:rsidR="003A0790" w:rsidRPr="00401D5F" w:rsidRDefault="003A0790" w:rsidP="003A0790">
      <w:pPr>
        <w:pStyle w:val="83ProM2"/>
        <w:rPr>
          <w:lang w:val="nl-BE"/>
        </w:rPr>
      </w:pPr>
      <w:r w:rsidRPr="00401D5F">
        <w:rPr>
          <w:lang w:val="nl-BE"/>
        </w:rPr>
        <w:t>-</w:t>
      </w:r>
      <w:r w:rsidRPr="00401D5F">
        <w:rPr>
          <w:lang w:val="nl-BE"/>
        </w:rPr>
        <w:tab/>
        <w:t>De muren sterk aan de overheersende wind zijn blootgesteld.</w:t>
      </w:r>
    </w:p>
    <w:p w14:paraId="47BE2B2C" w14:textId="77777777" w:rsidR="003A0790" w:rsidRPr="00401D5F" w:rsidRDefault="003A0790" w:rsidP="003A0790">
      <w:pPr>
        <w:pStyle w:val="83ProM"/>
        <w:rPr>
          <w:lang w:val="nl-BE"/>
        </w:rPr>
      </w:pPr>
      <w:r w:rsidRPr="00401D5F">
        <w:rPr>
          <w:lang w:val="nl-BE"/>
        </w:rPr>
        <w:tab/>
        <w:t>In deze gevallen moeten behalve de reeds voorziene afwateringsopeningen, ook ventilatieopeningen worden voorzien bovenaan de muur en onder elke spouwonderbreking.</w:t>
      </w:r>
    </w:p>
    <w:p w14:paraId="658B1684" w14:textId="77777777" w:rsidR="003A0790" w:rsidRPr="00401D5F" w:rsidRDefault="003A0790" w:rsidP="003A0790">
      <w:pPr>
        <w:pStyle w:val="Kop9"/>
        <w:rPr>
          <w:lang w:val="nl-BE"/>
        </w:rPr>
      </w:pPr>
      <w:r w:rsidRPr="00401D5F">
        <w:rPr>
          <w:lang w:val="nl-BE"/>
        </w:rPr>
        <w:tab/>
        <w:t>Zie ook:</w:t>
      </w:r>
    </w:p>
    <w:p w14:paraId="23EBB67F" w14:textId="77777777" w:rsidR="003A0790" w:rsidRPr="00401D5F" w:rsidRDefault="003A0790" w:rsidP="00807602">
      <w:pPr>
        <w:pStyle w:val="83Normen"/>
        <w:ind w:left="567"/>
      </w:pPr>
      <w:r w:rsidRPr="00401D5F">
        <w:rPr>
          <w:color w:val="FF0000"/>
        </w:rPr>
        <w:t>&gt;</w:t>
      </w:r>
      <w:r w:rsidRPr="00401D5F">
        <w:t>CUR-Aanbeveling 71 - Constructieve aspecten bij ontwerp, berekening en detaillering van gevels in metselwerk - NL - Civiel Technisch Centrum Uitvoering Research en Regelgeving Stichting Bouwresearch</w:t>
      </w:r>
      <w:r w:rsidRPr="00401D5F">
        <w:br/>
      </w:r>
      <w:r w:rsidR="008C2BB8">
        <w:fldChar w:fldCharType="begin"/>
      </w:r>
      <w:r w:rsidR="008C2BB8">
        <w:instrText xml:space="preserve"> HYPERLINK "http://www.cur.nl/" </w:instrText>
      </w:r>
      <w:r w:rsidR="008C2BB8">
        <w:fldChar w:fldCharType="separate"/>
      </w:r>
      <w:r w:rsidRPr="00C7731B">
        <w:rPr>
          <w:rStyle w:val="Hyperlink"/>
          <w:bCs/>
        </w:rPr>
        <w:t>http://ww</w:t>
      </w:r>
      <w:bookmarkStart w:id="32" w:name="_Hlt37658256"/>
      <w:r w:rsidRPr="00C7731B">
        <w:rPr>
          <w:rStyle w:val="Hyperlink"/>
          <w:bCs/>
        </w:rPr>
        <w:t>w</w:t>
      </w:r>
      <w:bookmarkEnd w:id="32"/>
      <w:r w:rsidRPr="00C7731B">
        <w:rPr>
          <w:rStyle w:val="Hyperlink"/>
          <w:bCs/>
        </w:rPr>
        <w:t>.cur.nl/</w:t>
      </w:r>
      <w:r w:rsidR="008C2BB8">
        <w:rPr>
          <w:rStyle w:val="Hyperlink"/>
          <w:bCs/>
        </w:rPr>
        <w:fldChar w:fldCharType="end"/>
      </w:r>
    </w:p>
    <w:p w14:paraId="43D5B8AA" w14:textId="77777777" w:rsidR="00116396" w:rsidRDefault="00116396" w:rsidP="00116396">
      <w:pPr>
        <w:pStyle w:val="Kop7"/>
        <w:rPr>
          <w:lang w:val="nl-BE"/>
        </w:rPr>
      </w:pPr>
      <w:r w:rsidRPr="00401D5F">
        <w:rPr>
          <w:lang w:val="nl-BE"/>
        </w:rPr>
        <w:t>.53.30.</w:t>
      </w:r>
      <w:r w:rsidRPr="00401D5F">
        <w:rPr>
          <w:lang w:val="nl-BE"/>
        </w:rPr>
        <w:tab/>
        <w:t>Bijzondere aandacht:</w:t>
      </w:r>
      <w:r w:rsidRPr="00401D5F">
        <w:rPr>
          <w:lang w:val="nl-BE"/>
        </w:rPr>
        <w:tab/>
      </w:r>
    </w:p>
    <w:p w14:paraId="791A2A9F" w14:textId="77777777" w:rsidR="00116396" w:rsidRPr="00401D5F" w:rsidRDefault="00116396" w:rsidP="00116396">
      <w:pPr>
        <w:pStyle w:val="Kop9"/>
        <w:rPr>
          <w:lang w:val="nl-BE"/>
        </w:rPr>
      </w:pPr>
      <w:r>
        <w:rPr>
          <w:lang w:val="nl-BE"/>
        </w:rPr>
        <w:t>Pro Memorie</w:t>
      </w:r>
      <w:r w:rsidRPr="00401D5F">
        <w:rPr>
          <w:lang w:val="nl-BE"/>
        </w:rPr>
        <w:t>:</w:t>
      </w:r>
    </w:p>
    <w:p w14:paraId="7BE1FFEF" w14:textId="77777777" w:rsidR="00116396" w:rsidRPr="00401D5F" w:rsidRDefault="00116396" w:rsidP="00116396">
      <w:pPr>
        <w:pStyle w:val="83ProM"/>
        <w:rPr>
          <w:lang w:val="nl-BE"/>
        </w:rPr>
      </w:pPr>
      <w:r w:rsidRPr="00401D5F">
        <w:rPr>
          <w:lang w:val="nl-BE"/>
        </w:rPr>
        <w:t>Naast de reeds vermelde afwateringsopeningen, moeten indien het buitenparement waterdampdicht is (b.v. geëmailleerde of weinig poreuze gevelsteen, waterdampdichte verf…) of wanneer de muren sterk aan de overheersende wind zijn blootgesteld, behalve de reeds voorziene afwateringsopeningen, ook ventilatieopeningen worden voorzien bovenaan de muur en onder elke spouwonderbreking.</w:t>
      </w:r>
    </w:p>
    <w:p w14:paraId="00C9B6D4" w14:textId="77777777" w:rsidR="00116396" w:rsidRPr="00401D5F" w:rsidRDefault="00116396" w:rsidP="002C0451">
      <w:pPr>
        <w:pStyle w:val="83Normen"/>
      </w:pPr>
    </w:p>
    <w:p w14:paraId="4F7A317E" w14:textId="77777777" w:rsidR="00D914E2" w:rsidRPr="00C341B5" w:rsidRDefault="00A76164" w:rsidP="00420092">
      <w:pPr>
        <w:pStyle w:val="Lijn"/>
      </w:pPr>
      <w:r>
        <w:rPr>
          <w:noProof/>
        </w:rPr>
        <w:pict w14:anchorId="08D68A61">
          <v:rect id="_x0000_i1025" alt="" style="width:453.6pt;height:.05pt;mso-width-percent:0;mso-height-percent:0;mso-width-percent:0;mso-height-percent:0" o:hralign="center" o:hrstd="t" o:hr="t" fillcolor="#aca899" stroked="f"/>
        </w:pict>
      </w:r>
    </w:p>
    <w:p w14:paraId="107BDE8B" w14:textId="5C9A2584" w:rsidR="00687762" w:rsidRPr="00510329" w:rsidRDefault="00687762" w:rsidP="00687762">
      <w:pPr>
        <w:pStyle w:val="80"/>
        <w:rPr>
          <w:rStyle w:val="Merk"/>
          <w:lang w:val="en-US"/>
        </w:rPr>
      </w:pPr>
      <w:proofErr w:type="spellStart"/>
      <w:r w:rsidRPr="00510329">
        <w:rPr>
          <w:rStyle w:val="Merk"/>
          <w:lang w:val="en-US"/>
        </w:rPr>
        <w:t>Jackon</w:t>
      </w:r>
      <w:proofErr w:type="spellEnd"/>
      <w:r w:rsidRPr="00510329">
        <w:rPr>
          <w:rStyle w:val="Merk"/>
          <w:lang w:val="en-US"/>
        </w:rPr>
        <w:t xml:space="preserve"> Insulation BVBA</w:t>
      </w:r>
    </w:p>
    <w:p w14:paraId="7B1522BB" w14:textId="77777777" w:rsidR="00687762" w:rsidRPr="00510329" w:rsidRDefault="00687762" w:rsidP="00687762">
      <w:pPr>
        <w:pStyle w:val="80"/>
        <w:rPr>
          <w:lang w:val="en-US"/>
        </w:rPr>
      </w:pPr>
      <w:proofErr w:type="spellStart"/>
      <w:r w:rsidRPr="00510329">
        <w:rPr>
          <w:lang w:val="en-US"/>
        </w:rPr>
        <w:t>Industrielaan</w:t>
      </w:r>
      <w:proofErr w:type="spellEnd"/>
      <w:r w:rsidRPr="00510329">
        <w:rPr>
          <w:lang w:val="en-US"/>
        </w:rPr>
        <w:t xml:space="preserve"> 39</w:t>
      </w:r>
    </w:p>
    <w:p w14:paraId="74E24E86" w14:textId="77777777" w:rsidR="00687762" w:rsidRPr="00510329" w:rsidRDefault="00687762" w:rsidP="00687762">
      <w:pPr>
        <w:pStyle w:val="80"/>
        <w:rPr>
          <w:lang w:val="en-US"/>
        </w:rPr>
      </w:pPr>
      <w:r w:rsidRPr="00510329">
        <w:rPr>
          <w:lang w:val="en-US"/>
        </w:rPr>
        <w:t>BE-2250 Olen</w:t>
      </w:r>
    </w:p>
    <w:p w14:paraId="28EB6EC8" w14:textId="77777777" w:rsidR="00687762" w:rsidRPr="00510329" w:rsidRDefault="00687762" w:rsidP="00687762">
      <w:pPr>
        <w:pStyle w:val="80"/>
        <w:rPr>
          <w:lang w:val="en-US"/>
        </w:rPr>
      </w:pPr>
      <w:r w:rsidRPr="00510329">
        <w:rPr>
          <w:lang w:val="en-US"/>
        </w:rPr>
        <w:t>Tel.: 014 22 57 51</w:t>
      </w:r>
    </w:p>
    <w:p w14:paraId="6B05AB1F" w14:textId="77777777" w:rsidR="00687762" w:rsidRPr="00510329" w:rsidRDefault="00687762" w:rsidP="00687762">
      <w:pPr>
        <w:pStyle w:val="80"/>
        <w:rPr>
          <w:lang w:val="en-US"/>
        </w:rPr>
      </w:pPr>
      <w:r w:rsidRPr="00510329">
        <w:rPr>
          <w:lang w:val="en-US"/>
        </w:rPr>
        <w:t>Fax.: 014 22 59 26</w:t>
      </w:r>
    </w:p>
    <w:p w14:paraId="5382B481" w14:textId="77777777" w:rsidR="00687762" w:rsidRPr="00510329" w:rsidRDefault="00A76164" w:rsidP="00687762">
      <w:pPr>
        <w:pStyle w:val="80"/>
        <w:rPr>
          <w:lang w:val="en-US"/>
        </w:rPr>
      </w:pPr>
      <w:hyperlink r:id="rId10" w:history="1">
        <w:r w:rsidR="00687762" w:rsidRPr="00510329">
          <w:rPr>
            <w:rStyle w:val="Hyperlink"/>
            <w:lang w:val="en-US"/>
          </w:rPr>
          <w:t>info@jackodur.com</w:t>
        </w:r>
      </w:hyperlink>
    </w:p>
    <w:p w14:paraId="58539699" w14:textId="77777777" w:rsidR="00687762" w:rsidRPr="00510329" w:rsidRDefault="00A76164" w:rsidP="00687762">
      <w:pPr>
        <w:pStyle w:val="80"/>
        <w:rPr>
          <w:lang w:val="en-US"/>
        </w:rPr>
      </w:pPr>
      <w:hyperlink r:id="rId11" w:history="1">
        <w:r w:rsidR="00687762" w:rsidRPr="00510329">
          <w:rPr>
            <w:rStyle w:val="Hyperlink"/>
            <w:lang w:val="en-US"/>
          </w:rPr>
          <w:t>www.jackon-insulation.com</w:t>
        </w:r>
      </w:hyperlink>
    </w:p>
    <w:p w14:paraId="21D14353" w14:textId="42E97009" w:rsidR="00C73764" w:rsidRPr="00687762" w:rsidRDefault="00C73764" w:rsidP="00687762">
      <w:pPr>
        <w:pStyle w:val="80"/>
        <w:rPr>
          <w:lang w:val="en-US"/>
        </w:rPr>
      </w:pPr>
    </w:p>
    <w:sectPr w:rsidR="00C73764" w:rsidRPr="00687762" w:rsidSect="004F2E59">
      <w:headerReference w:type="default" r:id="rId12"/>
      <w:footerReference w:type="default" r:id="rId13"/>
      <w:pgSz w:w="11880" w:h="16820"/>
      <w:pgMar w:top="1418" w:right="1134" w:bottom="1418" w:left="2268" w:header="0" w:footer="680" w:gutter="0"/>
      <w:pgNumType w:start="1"/>
      <w:cols w:space="54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97C3E" w14:textId="77777777" w:rsidR="00A76164" w:rsidRDefault="00A76164">
      <w:r>
        <w:separator/>
      </w:r>
    </w:p>
  </w:endnote>
  <w:endnote w:type="continuationSeparator" w:id="0">
    <w:p w14:paraId="00194730" w14:textId="77777777" w:rsidR="00A76164" w:rsidRDefault="00A7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ތ"/>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altName w:val="﷽﷽﷽﷽﷽﷽﷽﷽A4}"/>
    <w:panose1 w:val="020B0503030404040204"/>
    <w:charset w:val="00"/>
    <w:family w:val="swiss"/>
    <w:pitch w:val="variable"/>
    <w:sig w:usb0="E00002FF" w:usb1="5200205F" w:usb2="00A0C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E89E1" w14:textId="77777777" w:rsidR="00D914E2" w:rsidRPr="00C341B5" w:rsidRDefault="00A76164" w:rsidP="00420092">
    <w:pPr>
      <w:pStyle w:val="Lijn"/>
    </w:pPr>
    <w:r>
      <w:rPr>
        <w:noProof/>
      </w:rPr>
      <w:pict w14:anchorId="08D68A61">
        <v:rect id="_x0000_i1035" alt="" style="width:453.6pt;height:.05pt;mso-width-percent:0;mso-height-percent:0;mso-width-percent:0;mso-height-percent:0" o:hralign="center" o:hrstd="t" o:hr="t" fillcolor="#aca899" stroked="f"/>
      </w:pict>
    </w:r>
  </w:p>
  <w:p w14:paraId="39268CF4" w14:textId="58EC6EA9" w:rsidR="00D5042B" w:rsidRPr="00F67DBB" w:rsidRDefault="00D5042B" w:rsidP="00211856">
    <w:pPr>
      <w:tabs>
        <w:tab w:val="center" w:pos="3969"/>
        <w:tab w:val="right" w:pos="8505"/>
      </w:tabs>
      <w:ind w:left="-851"/>
      <w:rPr>
        <w:rFonts w:ascii="Arial" w:hAnsi="Arial" w:cs="Arial"/>
        <w:sz w:val="16"/>
        <w:szCs w:val="16"/>
        <w:lang w:val="en-US"/>
      </w:rPr>
    </w:pPr>
    <w:r w:rsidRPr="00F67DBB">
      <w:rPr>
        <w:rFonts w:ascii="Arial" w:hAnsi="Arial" w:cs="Arial"/>
        <w:sz w:val="16"/>
        <w:szCs w:val="16"/>
        <w:lang w:val="en-US"/>
      </w:rPr>
      <w:t xml:space="preserve">Copyright© </w:t>
    </w:r>
    <w:proofErr w:type="spellStart"/>
    <w:r w:rsidRPr="00F67DBB">
      <w:rPr>
        <w:rFonts w:ascii="Arial" w:hAnsi="Arial" w:cs="Arial"/>
        <w:sz w:val="16"/>
        <w:szCs w:val="16"/>
        <w:lang w:val="en-US"/>
      </w:rPr>
      <w:t>Cobosystems</w:t>
    </w:r>
    <w:proofErr w:type="spellEnd"/>
    <w:r w:rsidRPr="00F67DBB">
      <w:rPr>
        <w:rFonts w:ascii="Arial" w:hAnsi="Arial" w:cs="Arial"/>
        <w:sz w:val="16"/>
        <w:szCs w:val="16"/>
        <w:lang w:val="en-US"/>
      </w:rPr>
      <w:t xml:space="preserve"> 20</w:t>
    </w:r>
    <w:r w:rsidR="00501575">
      <w:rPr>
        <w:rFonts w:ascii="Arial" w:hAnsi="Arial" w:cs="Arial"/>
        <w:sz w:val="16"/>
        <w:szCs w:val="16"/>
        <w:lang w:val="en-US"/>
      </w:rPr>
      <w:t>20</w:t>
    </w:r>
    <w:r w:rsidRPr="00F67DBB">
      <w:rPr>
        <w:rFonts w:ascii="Arial" w:hAnsi="Arial" w:cs="Arial"/>
        <w:sz w:val="16"/>
        <w:szCs w:val="16"/>
        <w:lang w:val="en-US"/>
      </w:rPr>
      <w:tab/>
    </w:r>
    <w:proofErr w:type="spellStart"/>
    <w:r w:rsidRPr="00F67DBB">
      <w:rPr>
        <w:rFonts w:ascii="Arial" w:hAnsi="Arial" w:cs="Arial"/>
        <w:sz w:val="16"/>
        <w:szCs w:val="16"/>
        <w:lang w:val="en-US"/>
      </w:rPr>
      <w:t>FabrikantBestek</w:t>
    </w:r>
    <w:proofErr w:type="spellEnd"/>
    <w:r w:rsidRPr="00F67DBB">
      <w:rPr>
        <w:rFonts w:ascii="Arial" w:hAnsi="Arial" w:cs="Arial"/>
        <w:sz w:val="16"/>
        <w:szCs w:val="16"/>
        <w:lang w:val="en-US"/>
      </w:rPr>
      <w:t xml:space="preserve"> - 20</w:t>
    </w:r>
    <w:r w:rsidR="00501575">
      <w:rPr>
        <w:rFonts w:ascii="Arial" w:hAnsi="Arial" w:cs="Arial"/>
        <w:sz w:val="16"/>
        <w:szCs w:val="16"/>
        <w:lang w:val="en-US"/>
      </w:rPr>
      <w:t>20</w:t>
    </w:r>
    <w:r w:rsidRPr="00F67DBB">
      <w:rPr>
        <w:rFonts w:ascii="Arial" w:hAnsi="Arial" w:cs="Arial"/>
        <w:sz w:val="16"/>
        <w:szCs w:val="16"/>
        <w:lang w:val="en-US"/>
      </w:rPr>
      <w:tab/>
    </w:r>
    <w:r w:rsidR="0070375B" w:rsidRPr="00F67DBB">
      <w:rPr>
        <w:rFonts w:ascii="Arial" w:hAnsi="Arial" w:cs="Arial"/>
        <w:sz w:val="16"/>
        <w:szCs w:val="16"/>
      </w:rPr>
      <w:fldChar w:fldCharType="begin"/>
    </w:r>
    <w:r w:rsidRPr="00F67DBB">
      <w:rPr>
        <w:rFonts w:ascii="Arial" w:hAnsi="Arial" w:cs="Arial"/>
        <w:sz w:val="16"/>
        <w:szCs w:val="16"/>
      </w:rPr>
      <w:instrText xml:space="preserve"> DATE \@ "yyyy MM dd" </w:instrText>
    </w:r>
    <w:r w:rsidR="0070375B" w:rsidRPr="00F67DBB">
      <w:rPr>
        <w:rFonts w:ascii="Arial" w:hAnsi="Arial" w:cs="Arial"/>
        <w:sz w:val="16"/>
        <w:szCs w:val="16"/>
      </w:rPr>
      <w:fldChar w:fldCharType="separate"/>
    </w:r>
    <w:r w:rsidR="00BB1170">
      <w:rPr>
        <w:rFonts w:ascii="Arial" w:hAnsi="Arial" w:cs="Arial"/>
        <w:noProof/>
        <w:sz w:val="16"/>
        <w:szCs w:val="16"/>
      </w:rPr>
      <w:t>2021 02 11</w:t>
    </w:r>
    <w:r w:rsidR="0070375B" w:rsidRPr="00F67DBB">
      <w:rPr>
        <w:rFonts w:ascii="Arial" w:hAnsi="Arial" w:cs="Arial"/>
        <w:sz w:val="16"/>
        <w:szCs w:val="16"/>
      </w:rPr>
      <w:fldChar w:fldCharType="end"/>
    </w:r>
    <w:r w:rsidRPr="00F67DBB">
      <w:rPr>
        <w:rFonts w:ascii="Arial" w:hAnsi="Arial" w:cs="Arial"/>
        <w:sz w:val="16"/>
        <w:szCs w:val="16"/>
        <w:lang w:val="en-US"/>
      </w:rPr>
      <w:t xml:space="preserve">  -  </w:t>
    </w:r>
    <w:r w:rsidR="0070375B" w:rsidRPr="00F67DBB">
      <w:rPr>
        <w:rFonts w:ascii="Arial" w:hAnsi="Arial" w:cs="Arial"/>
        <w:sz w:val="16"/>
        <w:szCs w:val="16"/>
      </w:rPr>
      <w:fldChar w:fldCharType="begin"/>
    </w:r>
    <w:r w:rsidRPr="00F67DBB">
      <w:rPr>
        <w:rFonts w:ascii="Arial" w:hAnsi="Arial" w:cs="Arial"/>
        <w:sz w:val="16"/>
        <w:szCs w:val="16"/>
      </w:rPr>
      <w:instrText xml:space="preserve"> TIME \@ "H:mm" </w:instrText>
    </w:r>
    <w:r w:rsidR="0070375B" w:rsidRPr="00F67DBB">
      <w:rPr>
        <w:rFonts w:ascii="Arial" w:hAnsi="Arial" w:cs="Arial"/>
        <w:sz w:val="16"/>
        <w:szCs w:val="16"/>
      </w:rPr>
      <w:fldChar w:fldCharType="separate"/>
    </w:r>
    <w:r w:rsidR="00BB1170">
      <w:rPr>
        <w:rFonts w:ascii="Arial" w:hAnsi="Arial" w:cs="Arial"/>
        <w:noProof/>
        <w:sz w:val="16"/>
        <w:szCs w:val="16"/>
      </w:rPr>
      <w:t>11:20</w:t>
    </w:r>
    <w:r w:rsidR="0070375B" w:rsidRPr="00F67DBB">
      <w:rPr>
        <w:rFonts w:ascii="Arial" w:hAnsi="Arial" w:cs="Arial"/>
        <w:sz w:val="16"/>
        <w:szCs w:val="16"/>
      </w:rPr>
      <w:fldChar w:fldCharType="end"/>
    </w:r>
  </w:p>
  <w:p w14:paraId="16FA39AB" w14:textId="6B2DF197" w:rsidR="00D5042B" w:rsidRPr="00F67DBB" w:rsidRDefault="00D5042B" w:rsidP="00211856">
    <w:pPr>
      <w:tabs>
        <w:tab w:val="center" w:pos="3969"/>
        <w:tab w:val="right" w:pos="8505"/>
      </w:tabs>
      <w:rPr>
        <w:rFonts w:ascii="Arial" w:hAnsi="Arial" w:cs="Arial"/>
        <w:sz w:val="16"/>
        <w:szCs w:val="16"/>
        <w:lang w:val="en-US"/>
      </w:rPr>
    </w:pPr>
    <w:r w:rsidRPr="00F67DBB">
      <w:rPr>
        <w:rFonts w:ascii="Arial" w:hAnsi="Arial" w:cs="Arial"/>
        <w:sz w:val="16"/>
        <w:szCs w:val="16"/>
        <w:lang w:val="en-US"/>
      </w:rPr>
      <w:tab/>
    </w:r>
    <w:r w:rsidR="00283800">
      <w:rPr>
        <w:rFonts w:ascii="Arial" w:hAnsi="Arial" w:cs="Arial"/>
        <w:sz w:val="16"/>
        <w:szCs w:val="16"/>
        <w:lang w:val="en-US"/>
      </w:rPr>
      <w:t>JACKON</w:t>
    </w:r>
    <w:r w:rsidRPr="00F67DBB">
      <w:rPr>
        <w:rFonts w:ascii="Arial" w:hAnsi="Arial" w:cs="Arial"/>
        <w:sz w:val="16"/>
        <w:szCs w:val="16"/>
        <w:lang w:val="en-US"/>
      </w:rPr>
      <w:t xml:space="preserve">  20</w:t>
    </w:r>
    <w:r w:rsidR="00501575">
      <w:rPr>
        <w:rFonts w:ascii="Arial" w:hAnsi="Arial" w:cs="Arial"/>
        <w:sz w:val="16"/>
        <w:szCs w:val="16"/>
        <w:lang w:val="en-US"/>
      </w:rPr>
      <w:t>20</w:t>
    </w:r>
    <w:r w:rsidR="00016BDB">
      <w:rPr>
        <w:rFonts w:ascii="Arial" w:hAnsi="Arial" w:cs="Arial"/>
        <w:sz w:val="16"/>
        <w:szCs w:val="16"/>
        <w:lang w:val="en-US"/>
      </w:rPr>
      <w:t xml:space="preserve"> v2</w:t>
    </w:r>
    <w:r w:rsidRPr="00F67DBB">
      <w:rPr>
        <w:rFonts w:ascii="Arial" w:hAnsi="Arial" w:cs="Arial"/>
        <w:sz w:val="16"/>
        <w:szCs w:val="16"/>
        <w:lang w:val="en-US"/>
      </w:rPr>
      <w:tab/>
    </w:r>
    <w:r w:rsidR="0070375B" w:rsidRPr="00F67DBB">
      <w:rPr>
        <w:rFonts w:ascii="Arial" w:hAnsi="Arial" w:cs="Arial"/>
        <w:sz w:val="16"/>
        <w:szCs w:val="16"/>
        <w:lang w:val="en-US"/>
      </w:rPr>
      <w:fldChar w:fldCharType="begin"/>
    </w:r>
    <w:r w:rsidRPr="00F67DBB">
      <w:rPr>
        <w:rFonts w:ascii="Arial" w:hAnsi="Arial" w:cs="Arial"/>
        <w:sz w:val="16"/>
        <w:szCs w:val="16"/>
        <w:lang w:val="en-US"/>
      </w:rPr>
      <w:instrText xml:space="preserve"> PAGE </w:instrText>
    </w:r>
    <w:r w:rsidR="0070375B" w:rsidRPr="00F67DBB">
      <w:rPr>
        <w:rFonts w:ascii="Arial" w:hAnsi="Arial" w:cs="Arial"/>
        <w:sz w:val="16"/>
        <w:szCs w:val="16"/>
        <w:lang w:val="en-US"/>
      </w:rPr>
      <w:fldChar w:fldCharType="separate"/>
    </w:r>
    <w:r w:rsidR="00363959">
      <w:rPr>
        <w:rFonts w:ascii="Arial" w:hAnsi="Arial" w:cs="Arial"/>
        <w:noProof/>
        <w:sz w:val="16"/>
        <w:szCs w:val="16"/>
        <w:lang w:val="en-US"/>
      </w:rPr>
      <w:t>1</w:t>
    </w:r>
    <w:r w:rsidR="0070375B" w:rsidRPr="00F67DBB">
      <w:rPr>
        <w:rFonts w:ascii="Arial" w:hAnsi="Arial" w:cs="Arial"/>
        <w:sz w:val="16"/>
        <w:szCs w:val="16"/>
        <w:lang w:val="en-US"/>
      </w:rPr>
      <w:fldChar w:fldCharType="end"/>
    </w:r>
    <w:r w:rsidRPr="00F67DBB">
      <w:rPr>
        <w:rFonts w:ascii="Arial" w:hAnsi="Arial" w:cs="Arial"/>
        <w:sz w:val="16"/>
        <w:szCs w:val="16"/>
        <w:lang w:val="en-US"/>
      </w:rPr>
      <w:t>/</w:t>
    </w:r>
    <w:r w:rsidR="0070375B" w:rsidRPr="00F67DBB">
      <w:rPr>
        <w:rFonts w:ascii="Arial" w:hAnsi="Arial" w:cs="Arial"/>
        <w:sz w:val="16"/>
        <w:szCs w:val="16"/>
        <w:lang w:val="en-US"/>
      </w:rPr>
      <w:fldChar w:fldCharType="begin"/>
    </w:r>
    <w:r w:rsidRPr="00F67DBB">
      <w:rPr>
        <w:rFonts w:ascii="Arial" w:hAnsi="Arial" w:cs="Arial"/>
        <w:sz w:val="16"/>
        <w:szCs w:val="16"/>
        <w:lang w:val="en-US"/>
      </w:rPr>
      <w:instrText xml:space="preserve"> NUMPAGES </w:instrText>
    </w:r>
    <w:r w:rsidR="0070375B" w:rsidRPr="00F67DBB">
      <w:rPr>
        <w:rFonts w:ascii="Arial" w:hAnsi="Arial" w:cs="Arial"/>
        <w:sz w:val="16"/>
        <w:szCs w:val="16"/>
        <w:lang w:val="en-US"/>
      </w:rPr>
      <w:fldChar w:fldCharType="separate"/>
    </w:r>
    <w:r w:rsidR="00363959">
      <w:rPr>
        <w:rFonts w:ascii="Arial" w:hAnsi="Arial" w:cs="Arial"/>
        <w:noProof/>
        <w:sz w:val="16"/>
        <w:szCs w:val="16"/>
        <w:lang w:val="en-US"/>
      </w:rPr>
      <w:t>7</w:t>
    </w:r>
    <w:r w:rsidR="0070375B" w:rsidRPr="00F67DBB">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C59BB" w14:textId="77777777" w:rsidR="00A76164" w:rsidRDefault="00A76164">
      <w:r>
        <w:separator/>
      </w:r>
    </w:p>
  </w:footnote>
  <w:footnote w:type="continuationSeparator" w:id="0">
    <w:p w14:paraId="16AD9C6D" w14:textId="77777777" w:rsidR="00A76164" w:rsidRDefault="00A76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DD558" w14:textId="77777777" w:rsidR="00464AAE" w:rsidRDefault="00464AAE">
    <w:pPr>
      <w:pStyle w:val="Koptekst"/>
    </w:pPr>
  </w:p>
  <w:p w14:paraId="33FE6EB5" w14:textId="77777777" w:rsidR="00464AAE" w:rsidRPr="00401D5F" w:rsidRDefault="00464AAE" w:rsidP="00464AAE">
    <w:pPr>
      <w:pStyle w:val="Bestek"/>
    </w:pPr>
    <w:bookmarkStart w:id="33" w:name="_Toc75230067"/>
    <w:bookmarkStart w:id="34" w:name="_Toc114297164"/>
    <w:r w:rsidRPr="00401D5F">
      <w:t>Bestekteksten</w:t>
    </w:r>
    <w:bookmarkEnd w:id="33"/>
    <w:bookmarkEnd w:id="34"/>
  </w:p>
  <w:p w14:paraId="42E9D225" w14:textId="77777777" w:rsidR="00464AAE" w:rsidRPr="00401D5F" w:rsidRDefault="00464AAE" w:rsidP="00464AAE">
    <w:pPr>
      <w:pStyle w:val="Kop5"/>
      <w:rPr>
        <w:lang w:val="nl-BE"/>
      </w:rPr>
    </w:pPr>
    <w:r w:rsidRPr="00401D5F">
      <w:rPr>
        <w:lang w:val="nl-BE"/>
      </w:rPr>
      <w:t>Con</w:t>
    </w:r>
    <w:r>
      <w:rPr>
        <w:lang w:val="nl-BE"/>
      </w:rPr>
      <w:t xml:space="preserve">form systematiek Neutraal Bestek </w:t>
    </w:r>
  </w:p>
  <w:p w14:paraId="1F2FBEB8" w14:textId="77777777" w:rsidR="00464AAE" w:rsidRDefault="00464AA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6E0919C1"/>
    <w:multiLevelType w:val="hybridMultilevel"/>
    <w:tmpl w:val="5BDC8F98"/>
    <w:lvl w:ilvl="0" w:tplc="4006A2E2">
      <w:start w:val="24"/>
      <w:numFmt w:val="bullet"/>
      <w:lvlText w:val="-"/>
      <w:lvlJc w:val="left"/>
      <w:pPr>
        <w:tabs>
          <w:tab w:val="num" w:pos="927"/>
        </w:tabs>
        <w:ind w:left="927" w:hanging="360"/>
      </w:pPr>
      <w:rPr>
        <w:rFonts w:ascii="Arial" w:eastAsia="Times New Roman" w:hAnsi="Arial" w:cs="Arial" w:hint="default"/>
      </w:rPr>
    </w:lvl>
    <w:lvl w:ilvl="1" w:tplc="080C0003" w:tentative="1">
      <w:start w:val="1"/>
      <w:numFmt w:val="bullet"/>
      <w:lvlText w:val="o"/>
      <w:lvlJc w:val="left"/>
      <w:pPr>
        <w:tabs>
          <w:tab w:val="num" w:pos="1647"/>
        </w:tabs>
        <w:ind w:left="1647" w:hanging="360"/>
      </w:pPr>
      <w:rPr>
        <w:rFonts w:ascii="Courier New" w:hAnsi="Courier New" w:cs="Courier New" w:hint="default"/>
      </w:rPr>
    </w:lvl>
    <w:lvl w:ilvl="2" w:tplc="080C0005" w:tentative="1">
      <w:start w:val="1"/>
      <w:numFmt w:val="bullet"/>
      <w:lvlText w:val=""/>
      <w:lvlJc w:val="left"/>
      <w:pPr>
        <w:tabs>
          <w:tab w:val="num" w:pos="2367"/>
        </w:tabs>
        <w:ind w:left="2367" w:hanging="360"/>
      </w:pPr>
      <w:rPr>
        <w:rFonts w:ascii="Wingdings" w:hAnsi="Wingdings" w:hint="default"/>
      </w:rPr>
    </w:lvl>
    <w:lvl w:ilvl="3" w:tplc="080C0001" w:tentative="1">
      <w:start w:val="1"/>
      <w:numFmt w:val="bullet"/>
      <w:lvlText w:val=""/>
      <w:lvlJc w:val="left"/>
      <w:pPr>
        <w:tabs>
          <w:tab w:val="num" w:pos="3087"/>
        </w:tabs>
        <w:ind w:left="3087" w:hanging="360"/>
      </w:pPr>
      <w:rPr>
        <w:rFonts w:ascii="Symbol" w:hAnsi="Symbol" w:hint="default"/>
      </w:rPr>
    </w:lvl>
    <w:lvl w:ilvl="4" w:tplc="080C0003" w:tentative="1">
      <w:start w:val="1"/>
      <w:numFmt w:val="bullet"/>
      <w:lvlText w:val="o"/>
      <w:lvlJc w:val="left"/>
      <w:pPr>
        <w:tabs>
          <w:tab w:val="num" w:pos="3807"/>
        </w:tabs>
        <w:ind w:left="3807" w:hanging="360"/>
      </w:pPr>
      <w:rPr>
        <w:rFonts w:ascii="Courier New" w:hAnsi="Courier New" w:cs="Courier New" w:hint="default"/>
      </w:rPr>
    </w:lvl>
    <w:lvl w:ilvl="5" w:tplc="080C0005" w:tentative="1">
      <w:start w:val="1"/>
      <w:numFmt w:val="bullet"/>
      <w:lvlText w:val=""/>
      <w:lvlJc w:val="left"/>
      <w:pPr>
        <w:tabs>
          <w:tab w:val="num" w:pos="4527"/>
        </w:tabs>
        <w:ind w:left="4527" w:hanging="360"/>
      </w:pPr>
      <w:rPr>
        <w:rFonts w:ascii="Wingdings" w:hAnsi="Wingdings" w:hint="default"/>
      </w:rPr>
    </w:lvl>
    <w:lvl w:ilvl="6" w:tplc="080C0001" w:tentative="1">
      <w:start w:val="1"/>
      <w:numFmt w:val="bullet"/>
      <w:lvlText w:val=""/>
      <w:lvlJc w:val="left"/>
      <w:pPr>
        <w:tabs>
          <w:tab w:val="num" w:pos="5247"/>
        </w:tabs>
        <w:ind w:left="5247" w:hanging="360"/>
      </w:pPr>
      <w:rPr>
        <w:rFonts w:ascii="Symbol" w:hAnsi="Symbol" w:hint="default"/>
      </w:rPr>
    </w:lvl>
    <w:lvl w:ilvl="7" w:tplc="080C0003" w:tentative="1">
      <w:start w:val="1"/>
      <w:numFmt w:val="bullet"/>
      <w:lvlText w:val="o"/>
      <w:lvlJc w:val="left"/>
      <w:pPr>
        <w:tabs>
          <w:tab w:val="num" w:pos="5967"/>
        </w:tabs>
        <w:ind w:left="5967" w:hanging="360"/>
      </w:pPr>
      <w:rPr>
        <w:rFonts w:ascii="Courier New" w:hAnsi="Courier New" w:cs="Courier New" w:hint="default"/>
      </w:rPr>
    </w:lvl>
    <w:lvl w:ilvl="8" w:tplc="080C0005" w:tentative="1">
      <w:start w:val="1"/>
      <w:numFmt w:val="bullet"/>
      <w:lvlText w:val=""/>
      <w:lvlJc w:val="left"/>
      <w:pPr>
        <w:tabs>
          <w:tab w:val="num" w:pos="6687"/>
        </w:tabs>
        <w:ind w:left="6687" w:hanging="360"/>
      </w:pPr>
      <w:rPr>
        <w:rFonts w:ascii="Wingdings" w:hAnsi="Wingdings" w:hint="default"/>
      </w:rPr>
    </w:lvl>
  </w:abstractNum>
  <w:abstractNum w:abstractNumId="33"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1"/>
  </w:num>
  <w:num w:numId="13">
    <w:abstractNumId w:val="11"/>
  </w:num>
  <w:num w:numId="14">
    <w:abstractNumId w:val="12"/>
  </w:num>
  <w:num w:numId="15">
    <w:abstractNumId w:val="25"/>
  </w:num>
  <w:num w:numId="16">
    <w:abstractNumId w:val="15"/>
  </w:num>
  <w:num w:numId="17">
    <w:abstractNumId w:val="28"/>
  </w:num>
  <w:num w:numId="18">
    <w:abstractNumId w:val="22"/>
  </w:num>
  <w:num w:numId="19">
    <w:abstractNumId w:val="14"/>
  </w:num>
  <w:num w:numId="20">
    <w:abstractNumId w:val="20"/>
  </w:num>
  <w:num w:numId="21">
    <w:abstractNumId w:val="13"/>
  </w:num>
  <w:num w:numId="22">
    <w:abstractNumId w:val="24"/>
  </w:num>
  <w:num w:numId="23">
    <w:abstractNumId w:val="26"/>
  </w:num>
  <w:num w:numId="24">
    <w:abstractNumId w:val="23"/>
  </w:num>
  <w:num w:numId="25">
    <w:abstractNumId w:val="29"/>
  </w:num>
  <w:num w:numId="26">
    <w:abstractNumId w:val="18"/>
  </w:num>
  <w:num w:numId="27">
    <w:abstractNumId w:val="27"/>
  </w:num>
  <w:num w:numId="28">
    <w:abstractNumId w:val="19"/>
  </w:num>
  <w:num w:numId="29">
    <w:abstractNumId w:val="36"/>
  </w:num>
  <w:num w:numId="30">
    <w:abstractNumId w:val="31"/>
  </w:num>
  <w:num w:numId="31">
    <w:abstractNumId w:val="35"/>
  </w:num>
  <w:num w:numId="32">
    <w:abstractNumId w:val="16"/>
  </w:num>
  <w:num w:numId="33">
    <w:abstractNumId w:val="17"/>
  </w:num>
  <w:num w:numId="34">
    <w:abstractNumId w:val="33"/>
  </w:num>
  <w:num w:numId="35">
    <w:abstractNumId w:val="30"/>
  </w:num>
  <w:num w:numId="36">
    <w:abstractNumId w:val="34"/>
  </w:num>
  <w:num w:numId="37">
    <w:abstractNumId w:val="37"/>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97"/>
    <w:rsid w:val="000043FC"/>
    <w:rsid w:val="00012C8C"/>
    <w:rsid w:val="000142DD"/>
    <w:rsid w:val="00014717"/>
    <w:rsid w:val="00014C4C"/>
    <w:rsid w:val="00016BDB"/>
    <w:rsid w:val="00017D71"/>
    <w:rsid w:val="00025CB0"/>
    <w:rsid w:val="000261A0"/>
    <w:rsid w:val="000278DE"/>
    <w:rsid w:val="00036634"/>
    <w:rsid w:val="00043C21"/>
    <w:rsid w:val="000467FB"/>
    <w:rsid w:val="00050894"/>
    <w:rsid w:val="00054573"/>
    <w:rsid w:val="00064921"/>
    <w:rsid w:val="000741CD"/>
    <w:rsid w:val="00077403"/>
    <w:rsid w:val="000819D1"/>
    <w:rsid w:val="000830C8"/>
    <w:rsid w:val="000848E4"/>
    <w:rsid w:val="00084E58"/>
    <w:rsid w:val="00091F9A"/>
    <w:rsid w:val="000A4A1D"/>
    <w:rsid w:val="000A4B33"/>
    <w:rsid w:val="000B2E13"/>
    <w:rsid w:val="000B2EAF"/>
    <w:rsid w:val="000B66A1"/>
    <w:rsid w:val="000B6852"/>
    <w:rsid w:val="000B68F3"/>
    <w:rsid w:val="000C2868"/>
    <w:rsid w:val="000C4DE5"/>
    <w:rsid w:val="000D1137"/>
    <w:rsid w:val="000D2A2D"/>
    <w:rsid w:val="000F0818"/>
    <w:rsid w:val="000F7E99"/>
    <w:rsid w:val="00105F1C"/>
    <w:rsid w:val="0011353B"/>
    <w:rsid w:val="00116396"/>
    <w:rsid w:val="00121F65"/>
    <w:rsid w:val="00123DD5"/>
    <w:rsid w:val="001275E7"/>
    <w:rsid w:val="00133C8D"/>
    <w:rsid w:val="00140A5E"/>
    <w:rsid w:val="00151CE6"/>
    <w:rsid w:val="00153029"/>
    <w:rsid w:val="001603F8"/>
    <w:rsid w:val="00170532"/>
    <w:rsid w:val="00174FDD"/>
    <w:rsid w:val="00177E7C"/>
    <w:rsid w:val="0018153A"/>
    <w:rsid w:val="00182753"/>
    <w:rsid w:val="0019136A"/>
    <w:rsid w:val="00193A77"/>
    <w:rsid w:val="00194C65"/>
    <w:rsid w:val="0019585E"/>
    <w:rsid w:val="001A2D02"/>
    <w:rsid w:val="001A7F14"/>
    <w:rsid w:val="001B0812"/>
    <w:rsid w:val="001B299A"/>
    <w:rsid w:val="001B7154"/>
    <w:rsid w:val="001B7ACC"/>
    <w:rsid w:val="001C0DCF"/>
    <w:rsid w:val="001C2D75"/>
    <w:rsid w:val="001C3E7D"/>
    <w:rsid w:val="001D222C"/>
    <w:rsid w:val="001E6D80"/>
    <w:rsid w:val="001E7D59"/>
    <w:rsid w:val="001F3FF7"/>
    <w:rsid w:val="001F675A"/>
    <w:rsid w:val="00210566"/>
    <w:rsid w:val="00211856"/>
    <w:rsid w:val="002223AE"/>
    <w:rsid w:val="00223E6F"/>
    <w:rsid w:val="0022416C"/>
    <w:rsid w:val="00234749"/>
    <w:rsid w:val="0024106E"/>
    <w:rsid w:val="002435ED"/>
    <w:rsid w:val="00243B75"/>
    <w:rsid w:val="00244C9D"/>
    <w:rsid w:val="00247778"/>
    <w:rsid w:val="00251FB2"/>
    <w:rsid w:val="00252C35"/>
    <w:rsid w:val="00262929"/>
    <w:rsid w:val="00267A51"/>
    <w:rsid w:val="00280C4A"/>
    <w:rsid w:val="00281C03"/>
    <w:rsid w:val="00283800"/>
    <w:rsid w:val="0028541F"/>
    <w:rsid w:val="00295107"/>
    <w:rsid w:val="00295369"/>
    <w:rsid w:val="002A13B1"/>
    <w:rsid w:val="002B01B9"/>
    <w:rsid w:val="002B2892"/>
    <w:rsid w:val="002B3E79"/>
    <w:rsid w:val="002B40D6"/>
    <w:rsid w:val="002B6A4B"/>
    <w:rsid w:val="002C0451"/>
    <w:rsid w:val="002C2181"/>
    <w:rsid w:val="002C7D33"/>
    <w:rsid w:val="002E24EB"/>
    <w:rsid w:val="002E3173"/>
    <w:rsid w:val="002E7132"/>
    <w:rsid w:val="002F181E"/>
    <w:rsid w:val="002F2F3B"/>
    <w:rsid w:val="002F5476"/>
    <w:rsid w:val="002F7F77"/>
    <w:rsid w:val="00300082"/>
    <w:rsid w:val="00302492"/>
    <w:rsid w:val="0030308F"/>
    <w:rsid w:val="003040C9"/>
    <w:rsid w:val="0030603B"/>
    <w:rsid w:val="00307B82"/>
    <w:rsid w:val="00324ED5"/>
    <w:rsid w:val="00326660"/>
    <w:rsid w:val="0033278B"/>
    <w:rsid w:val="00337360"/>
    <w:rsid w:val="003479F2"/>
    <w:rsid w:val="00355199"/>
    <w:rsid w:val="00356906"/>
    <w:rsid w:val="00356D25"/>
    <w:rsid w:val="00361934"/>
    <w:rsid w:val="00363959"/>
    <w:rsid w:val="003661BE"/>
    <w:rsid w:val="00367763"/>
    <w:rsid w:val="00367AE9"/>
    <w:rsid w:val="00370B03"/>
    <w:rsid w:val="00376842"/>
    <w:rsid w:val="003775EC"/>
    <w:rsid w:val="003779A9"/>
    <w:rsid w:val="0038028E"/>
    <w:rsid w:val="003910EF"/>
    <w:rsid w:val="00391103"/>
    <w:rsid w:val="003A0790"/>
    <w:rsid w:val="003B08CE"/>
    <w:rsid w:val="003B2CF2"/>
    <w:rsid w:val="003B5BAC"/>
    <w:rsid w:val="003B798E"/>
    <w:rsid w:val="003C7BEC"/>
    <w:rsid w:val="003D1328"/>
    <w:rsid w:val="003F46C0"/>
    <w:rsid w:val="003F5E64"/>
    <w:rsid w:val="003F7D7A"/>
    <w:rsid w:val="00401D5F"/>
    <w:rsid w:val="00407A88"/>
    <w:rsid w:val="004111FB"/>
    <w:rsid w:val="00420092"/>
    <w:rsid w:val="004219C0"/>
    <w:rsid w:val="00421B50"/>
    <w:rsid w:val="004228D4"/>
    <w:rsid w:val="00435E0A"/>
    <w:rsid w:val="00451F58"/>
    <w:rsid w:val="00454921"/>
    <w:rsid w:val="00462E39"/>
    <w:rsid w:val="004649AC"/>
    <w:rsid w:val="00464AAE"/>
    <w:rsid w:val="004762EA"/>
    <w:rsid w:val="00476388"/>
    <w:rsid w:val="00477ED2"/>
    <w:rsid w:val="00480C1A"/>
    <w:rsid w:val="00487D37"/>
    <w:rsid w:val="00490DBB"/>
    <w:rsid w:val="00490E0B"/>
    <w:rsid w:val="00496515"/>
    <w:rsid w:val="00496596"/>
    <w:rsid w:val="00496DEC"/>
    <w:rsid w:val="004A42F0"/>
    <w:rsid w:val="004A4D55"/>
    <w:rsid w:val="004A5AA8"/>
    <w:rsid w:val="004B046C"/>
    <w:rsid w:val="004B42F6"/>
    <w:rsid w:val="004C3203"/>
    <w:rsid w:val="004C516B"/>
    <w:rsid w:val="004C5B1F"/>
    <w:rsid w:val="004D4E12"/>
    <w:rsid w:val="004F03B4"/>
    <w:rsid w:val="004F08AB"/>
    <w:rsid w:val="004F2E59"/>
    <w:rsid w:val="00501575"/>
    <w:rsid w:val="00501E80"/>
    <w:rsid w:val="005022C9"/>
    <w:rsid w:val="005126D5"/>
    <w:rsid w:val="00521107"/>
    <w:rsid w:val="00522483"/>
    <w:rsid w:val="00526854"/>
    <w:rsid w:val="00531CF5"/>
    <w:rsid w:val="00533440"/>
    <w:rsid w:val="0053346B"/>
    <w:rsid w:val="00550815"/>
    <w:rsid w:val="005517ED"/>
    <w:rsid w:val="0055467D"/>
    <w:rsid w:val="005C2D64"/>
    <w:rsid w:val="005D06A5"/>
    <w:rsid w:val="005F584F"/>
    <w:rsid w:val="005F5888"/>
    <w:rsid w:val="00600A2C"/>
    <w:rsid w:val="00606EBE"/>
    <w:rsid w:val="00610497"/>
    <w:rsid w:val="00614937"/>
    <w:rsid w:val="00617F26"/>
    <w:rsid w:val="006244F5"/>
    <w:rsid w:val="00645571"/>
    <w:rsid w:val="00650468"/>
    <w:rsid w:val="00655A33"/>
    <w:rsid w:val="00656F0C"/>
    <w:rsid w:val="00662D13"/>
    <w:rsid w:val="0066452E"/>
    <w:rsid w:val="00667248"/>
    <w:rsid w:val="006713E1"/>
    <w:rsid w:val="006722ED"/>
    <w:rsid w:val="00674960"/>
    <w:rsid w:val="00675943"/>
    <w:rsid w:val="0068142F"/>
    <w:rsid w:val="00681867"/>
    <w:rsid w:val="006838EB"/>
    <w:rsid w:val="006849C0"/>
    <w:rsid w:val="00687762"/>
    <w:rsid w:val="00692349"/>
    <w:rsid w:val="006924FC"/>
    <w:rsid w:val="0069467F"/>
    <w:rsid w:val="006A0731"/>
    <w:rsid w:val="006B2282"/>
    <w:rsid w:val="006B35A0"/>
    <w:rsid w:val="006C7FB3"/>
    <w:rsid w:val="006D23AF"/>
    <w:rsid w:val="006D4EA4"/>
    <w:rsid w:val="006E6F5A"/>
    <w:rsid w:val="006E77C8"/>
    <w:rsid w:val="006F0FBB"/>
    <w:rsid w:val="006F43F4"/>
    <w:rsid w:val="006F55D5"/>
    <w:rsid w:val="0070375B"/>
    <w:rsid w:val="00705074"/>
    <w:rsid w:val="00707881"/>
    <w:rsid w:val="00707BF7"/>
    <w:rsid w:val="007152E3"/>
    <w:rsid w:val="00717948"/>
    <w:rsid w:val="00723B38"/>
    <w:rsid w:val="00727F8D"/>
    <w:rsid w:val="00732D9D"/>
    <w:rsid w:val="00733224"/>
    <w:rsid w:val="00740C69"/>
    <w:rsid w:val="00760067"/>
    <w:rsid w:val="00772E64"/>
    <w:rsid w:val="00773165"/>
    <w:rsid w:val="00781D40"/>
    <w:rsid w:val="00785B3C"/>
    <w:rsid w:val="00787C2C"/>
    <w:rsid w:val="007950AD"/>
    <w:rsid w:val="00797DE9"/>
    <w:rsid w:val="007A191C"/>
    <w:rsid w:val="007A582B"/>
    <w:rsid w:val="007B7BEB"/>
    <w:rsid w:val="007C5D53"/>
    <w:rsid w:val="007C69A7"/>
    <w:rsid w:val="007D339B"/>
    <w:rsid w:val="007D430E"/>
    <w:rsid w:val="007D58A3"/>
    <w:rsid w:val="007E673D"/>
    <w:rsid w:val="007E73A1"/>
    <w:rsid w:val="007F19B6"/>
    <w:rsid w:val="007F28E2"/>
    <w:rsid w:val="007F6B23"/>
    <w:rsid w:val="008031A7"/>
    <w:rsid w:val="00804CFB"/>
    <w:rsid w:val="00804E58"/>
    <w:rsid w:val="00807602"/>
    <w:rsid w:val="00812A2D"/>
    <w:rsid w:val="008178BE"/>
    <w:rsid w:val="00817EA3"/>
    <w:rsid w:val="00821114"/>
    <w:rsid w:val="00824051"/>
    <w:rsid w:val="00827E1B"/>
    <w:rsid w:val="00832C0B"/>
    <w:rsid w:val="00835866"/>
    <w:rsid w:val="00841184"/>
    <w:rsid w:val="00841508"/>
    <w:rsid w:val="008474A9"/>
    <w:rsid w:val="008544BC"/>
    <w:rsid w:val="00857B38"/>
    <w:rsid w:val="00860083"/>
    <w:rsid w:val="00860C9D"/>
    <w:rsid w:val="00861F14"/>
    <w:rsid w:val="00872BC0"/>
    <w:rsid w:val="008730BD"/>
    <w:rsid w:val="0087642D"/>
    <w:rsid w:val="00877A23"/>
    <w:rsid w:val="00883A48"/>
    <w:rsid w:val="00892092"/>
    <w:rsid w:val="008976D1"/>
    <w:rsid w:val="008A3AB6"/>
    <w:rsid w:val="008A517A"/>
    <w:rsid w:val="008A71DD"/>
    <w:rsid w:val="008B08AE"/>
    <w:rsid w:val="008B2B0A"/>
    <w:rsid w:val="008C2BB8"/>
    <w:rsid w:val="008E4644"/>
    <w:rsid w:val="008E48E7"/>
    <w:rsid w:val="008E5F96"/>
    <w:rsid w:val="008E7298"/>
    <w:rsid w:val="008F3DCE"/>
    <w:rsid w:val="008F6C49"/>
    <w:rsid w:val="009004E3"/>
    <w:rsid w:val="00900F29"/>
    <w:rsid w:val="00902DE4"/>
    <w:rsid w:val="00913FCC"/>
    <w:rsid w:val="00936C2D"/>
    <w:rsid w:val="009409D8"/>
    <w:rsid w:val="00946015"/>
    <w:rsid w:val="00952446"/>
    <w:rsid w:val="0095349A"/>
    <w:rsid w:val="00962957"/>
    <w:rsid w:val="009649AA"/>
    <w:rsid w:val="009744F2"/>
    <w:rsid w:val="00983995"/>
    <w:rsid w:val="00984342"/>
    <w:rsid w:val="00985085"/>
    <w:rsid w:val="009A28A8"/>
    <w:rsid w:val="009A2B94"/>
    <w:rsid w:val="009A38FD"/>
    <w:rsid w:val="009A3FDA"/>
    <w:rsid w:val="009A60A9"/>
    <w:rsid w:val="009B07E0"/>
    <w:rsid w:val="009B24F3"/>
    <w:rsid w:val="009D0902"/>
    <w:rsid w:val="009D52AC"/>
    <w:rsid w:val="009E56F9"/>
    <w:rsid w:val="009F1996"/>
    <w:rsid w:val="009F3463"/>
    <w:rsid w:val="00A10C7B"/>
    <w:rsid w:val="00A13C27"/>
    <w:rsid w:val="00A14771"/>
    <w:rsid w:val="00A14C0A"/>
    <w:rsid w:val="00A15558"/>
    <w:rsid w:val="00A17FD3"/>
    <w:rsid w:val="00A26009"/>
    <w:rsid w:val="00A26AE7"/>
    <w:rsid w:val="00A31F69"/>
    <w:rsid w:val="00A40005"/>
    <w:rsid w:val="00A400FF"/>
    <w:rsid w:val="00A4585A"/>
    <w:rsid w:val="00A47D28"/>
    <w:rsid w:val="00A50D9F"/>
    <w:rsid w:val="00A57990"/>
    <w:rsid w:val="00A76164"/>
    <w:rsid w:val="00A81A2A"/>
    <w:rsid w:val="00A849EF"/>
    <w:rsid w:val="00A86C3C"/>
    <w:rsid w:val="00A9343B"/>
    <w:rsid w:val="00AB0653"/>
    <w:rsid w:val="00AB356E"/>
    <w:rsid w:val="00AB3DAE"/>
    <w:rsid w:val="00AB7AE8"/>
    <w:rsid w:val="00AC4038"/>
    <w:rsid w:val="00AC6084"/>
    <w:rsid w:val="00AC731D"/>
    <w:rsid w:val="00AD3BB8"/>
    <w:rsid w:val="00AE15F7"/>
    <w:rsid w:val="00AE1882"/>
    <w:rsid w:val="00AE27E9"/>
    <w:rsid w:val="00AE6BFE"/>
    <w:rsid w:val="00AF49CB"/>
    <w:rsid w:val="00AF7927"/>
    <w:rsid w:val="00B06BBF"/>
    <w:rsid w:val="00B11A43"/>
    <w:rsid w:val="00B15753"/>
    <w:rsid w:val="00B15A38"/>
    <w:rsid w:val="00B33823"/>
    <w:rsid w:val="00B42E1C"/>
    <w:rsid w:val="00B43975"/>
    <w:rsid w:val="00B46293"/>
    <w:rsid w:val="00B53834"/>
    <w:rsid w:val="00B55033"/>
    <w:rsid w:val="00B550E8"/>
    <w:rsid w:val="00B60DB0"/>
    <w:rsid w:val="00B6103F"/>
    <w:rsid w:val="00B65CC8"/>
    <w:rsid w:val="00B66906"/>
    <w:rsid w:val="00B672CC"/>
    <w:rsid w:val="00B7124C"/>
    <w:rsid w:val="00B823E4"/>
    <w:rsid w:val="00B85315"/>
    <w:rsid w:val="00B90DF1"/>
    <w:rsid w:val="00B97E69"/>
    <w:rsid w:val="00BA1AAC"/>
    <w:rsid w:val="00BA64E7"/>
    <w:rsid w:val="00BA6E1F"/>
    <w:rsid w:val="00BA7688"/>
    <w:rsid w:val="00BB1170"/>
    <w:rsid w:val="00BB3852"/>
    <w:rsid w:val="00BB659C"/>
    <w:rsid w:val="00BB7A5F"/>
    <w:rsid w:val="00BC63F3"/>
    <w:rsid w:val="00BE0C2E"/>
    <w:rsid w:val="00BE17FD"/>
    <w:rsid w:val="00BE2836"/>
    <w:rsid w:val="00BE7850"/>
    <w:rsid w:val="00BE7A7B"/>
    <w:rsid w:val="00BF12F0"/>
    <w:rsid w:val="00BF13F0"/>
    <w:rsid w:val="00BF4E65"/>
    <w:rsid w:val="00BF51FB"/>
    <w:rsid w:val="00BF5E32"/>
    <w:rsid w:val="00C00C02"/>
    <w:rsid w:val="00C1009C"/>
    <w:rsid w:val="00C13DD0"/>
    <w:rsid w:val="00C32059"/>
    <w:rsid w:val="00C35CFD"/>
    <w:rsid w:val="00C41B68"/>
    <w:rsid w:val="00C5040F"/>
    <w:rsid w:val="00C569A9"/>
    <w:rsid w:val="00C65295"/>
    <w:rsid w:val="00C70701"/>
    <w:rsid w:val="00C73764"/>
    <w:rsid w:val="00C834E0"/>
    <w:rsid w:val="00C875C1"/>
    <w:rsid w:val="00C87CC5"/>
    <w:rsid w:val="00C9337C"/>
    <w:rsid w:val="00C96D72"/>
    <w:rsid w:val="00C97E79"/>
    <w:rsid w:val="00CA4998"/>
    <w:rsid w:val="00CB7000"/>
    <w:rsid w:val="00CB77D8"/>
    <w:rsid w:val="00CC6E8E"/>
    <w:rsid w:val="00CD04BA"/>
    <w:rsid w:val="00CD693C"/>
    <w:rsid w:val="00CE0B41"/>
    <w:rsid w:val="00CE1346"/>
    <w:rsid w:val="00CE284D"/>
    <w:rsid w:val="00CF00A5"/>
    <w:rsid w:val="00CF49A4"/>
    <w:rsid w:val="00D01258"/>
    <w:rsid w:val="00D10633"/>
    <w:rsid w:val="00D15EF5"/>
    <w:rsid w:val="00D23BAE"/>
    <w:rsid w:val="00D27744"/>
    <w:rsid w:val="00D36497"/>
    <w:rsid w:val="00D40F14"/>
    <w:rsid w:val="00D4127E"/>
    <w:rsid w:val="00D4678A"/>
    <w:rsid w:val="00D5042B"/>
    <w:rsid w:val="00D53435"/>
    <w:rsid w:val="00D56EF1"/>
    <w:rsid w:val="00D72029"/>
    <w:rsid w:val="00D72C77"/>
    <w:rsid w:val="00D737B4"/>
    <w:rsid w:val="00D914E2"/>
    <w:rsid w:val="00D9284B"/>
    <w:rsid w:val="00D934AB"/>
    <w:rsid w:val="00D94EBF"/>
    <w:rsid w:val="00D965DF"/>
    <w:rsid w:val="00DA15B0"/>
    <w:rsid w:val="00DA3D1C"/>
    <w:rsid w:val="00DC1DA4"/>
    <w:rsid w:val="00DC5D95"/>
    <w:rsid w:val="00DD1856"/>
    <w:rsid w:val="00DD1B79"/>
    <w:rsid w:val="00DD5835"/>
    <w:rsid w:val="00DE0A1A"/>
    <w:rsid w:val="00DE0F73"/>
    <w:rsid w:val="00E024E4"/>
    <w:rsid w:val="00E02E6D"/>
    <w:rsid w:val="00E12487"/>
    <w:rsid w:val="00E133B0"/>
    <w:rsid w:val="00E13906"/>
    <w:rsid w:val="00E174DF"/>
    <w:rsid w:val="00E20998"/>
    <w:rsid w:val="00E24577"/>
    <w:rsid w:val="00E27B11"/>
    <w:rsid w:val="00E30636"/>
    <w:rsid w:val="00E313E5"/>
    <w:rsid w:val="00E35823"/>
    <w:rsid w:val="00E3620B"/>
    <w:rsid w:val="00E37686"/>
    <w:rsid w:val="00E4473D"/>
    <w:rsid w:val="00E5066E"/>
    <w:rsid w:val="00E50BCF"/>
    <w:rsid w:val="00E50DC1"/>
    <w:rsid w:val="00E51A1B"/>
    <w:rsid w:val="00E6665F"/>
    <w:rsid w:val="00E673D2"/>
    <w:rsid w:val="00E731B1"/>
    <w:rsid w:val="00E74453"/>
    <w:rsid w:val="00E7547D"/>
    <w:rsid w:val="00E85FB7"/>
    <w:rsid w:val="00E92C75"/>
    <w:rsid w:val="00E93757"/>
    <w:rsid w:val="00EA4B57"/>
    <w:rsid w:val="00ED53D4"/>
    <w:rsid w:val="00ED6878"/>
    <w:rsid w:val="00EF2367"/>
    <w:rsid w:val="00EF3DCA"/>
    <w:rsid w:val="00EF6391"/>
    <w:rsid w:val="00F0311C"/>
    <w:rsid w:val="00F12225"/>
    <w:rsid w:val="00F24CA2"/>
    <w:rsid w:val="00F25003"/>
    <w:rsid w:val="00F252C1"/>
    <w:rsid w:val="00F252F6"/>
    <w:rsid w:val="00F32DCA"/>
    <w:rsid w:val="00F33C3E"/>
    <w:rsid w:val="00F360C6"/>
    <w:rsid w:val="00F42470"/>
    <w:rsid w:val="00F43A37"/>
    <w:rsid w:val="00F449C6"/>
    <w:rsid w:val="00F522BC"/>
    <w:rsid w:val="00F52DB3"/>
    <w:rsid w:val="00F54C57"/>
    <w:rsid w:val="00F639EF"/>
    <w:rsid w:val="00F67DBB"/>
    <w:rsid w:val="00F820CF"/>
    <w:rsid w:val="00F901A0"/>
    <w:rsid w:val="00F90C3C"/>
    <w:rsid w:val="00F92909"/>
    <w:rsid w:val="00F94C9D"/>
    <w:rsid w:val="00F96527"/>
    <w:rsid w:val="00F97D34"/>
    <w:rsid w:val="00FA4DD8"/>
    <w:rsid w:val="00FB3341"/>
    <w:rsid w:val="00FB44B7"/>
    <w:rsid w:val="00FB70A2"/>
    <w:rsid w:val="00FB76A0"/>
    <w:rsid w:val="00FB7C03"/>
    <w:rsid w:val="00FC0B41"/>
    <w:rsid w:val="00FC1667"/>
    <w:rsid w:val="00FC556E"/>
    <w:rsid w:val="00FE248B"/>
    <w:rsid w:val="00FE7AB9"/>
    <w:rsid w:val="00FF3B4B"/>
    <w:rsid w:val="00FF62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443F0EC"/>
  <w15:chartTrackingRefBased/>
  <w15:docId w15:val="{E91F4152-8A31-ED41-870C-56964E49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2446"/>
    <w:pPr>
      <w:jc w:val="both"/>
    </w:pPr>
  </w:style>
  <w:style w:type="paragraph" w:styleId="Kop1">
    <w:name w:val="heading 1"/>
    <w:basedOn w:val="Standaard"/>
    <w:next w:val="Hoofdstuk"/>
    <w:link w:val="Kop1Char"/>
    <w:autoRedefine/>
    <w:qFormat/>
    <w:rsid w:val="00952446"/>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952446"/>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952446"/>
    <w:pPr>
      <w:outlineLvl w:val="2"/>
    </w:pPr>
    <w:rPr>
      <w:bCs/>
    </w:rPr>
  </w:style>
  <w:style w:type="paragraph" w:styleId="Kop4">
    <w:name w:val="heading 4"/>
    <w:basedOn w:val="Standaard"/>
    <w:next w:val="Standaard"/>
    <w:link w:val="Kop4Char"/>
    <w:autoRedefine/>
    <w:qFormat/>
    <w:rsid w:val="00952446"/>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952446"/>
    <w:pPr>
      <w:ind w:hanging="737"/>
      <w:jc w:val="left"/>
      <w:outlineLvl w:val="4"/>
    </w:pPr>
    <w:rPr>
      <w:b/>
      <w:bCs/>
      <w:color w:val="auto"/>
      <w:sz w:val="18"/>
      <w:lang w:val="en-US"/>
    </w:rPr>
  </w:style>
  <w:style w:type="paragraph" w:styleId="Kop6">
    <w:name w:val="heading 6"/>
    <w:basedOn w:val="Kop5"/>
    <w:next w:val="Standaard"/>
    <w:link w:val="Kop6Char"/>
    <w:qFormat/>
    <w:rsid w:val="00952446"/>
    <w:pPr>
      <w:spacing w:before="80"/>
      <w:outlineLvl w:val="5"/>
    </w:pPr>
    <w:rPr>
      <w:b w:val="0"/>
      <w:bCs w:val="0"/>
      <w:lang w:val="nl-NL"/>
    </w:rPr>
  </w:style>
  <w:style w:type="paragraph" w:styleId="Kop7">
    <w:name w:val="heading 7"/>
    <w:basedOn w:val="Kop6"/>
    <w:next w:val="Standaard"/>
    <w:link w:val="Kop7Char"/>
    <w:qFormat/>
    <w:rsid w:val="00952446"/>
    <w:pPr>
      <w:outlineLvl w:val="6"/>
    </w:pPr>
    <w:rPr>
      <w:i/>
    </w:rPr>
  </w:style>
  <w:style w:type="paragraph" w:styleId="Kop8">
    <w:name w:val="heading 8"/>
    <w:basedOn w:val="Standaard"/>
    <w:next w:val="Kop7"/>
    <w:link w:val="Kop8Char"/>
    <w:qFormat/>
    <w:rsid w:val="00952446"/>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952446"/>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952446"/>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952446"/>
    <w:rPr>
      <w:rFonts w:ascii="Arial" w:hAnsi="Arial"/>
      <w:b/>
      <w:lang w:val="en-US" w:eastAsia="nl-NL"/>
    </w:rPr>
  </w:style>
  <w:style w:type="character" w:customStyle="1" w:styleId="Kop2Char">
    <w:name w:val="Kop 2 Char"/>
    <w:link w:val="Kop2"/>
    <w:rsid w:val="00170532"/>
    <w:rPr>
      <w:rFonts w:ascii="Arial" w:eastAsia="Times" w:hAnsi="Arial"/>
      <w:b/>
      <w:sz w:val="18"/>
      <w:lang w:val="nl-NL" w:eastAsia="nl-NL" w:bidi="ar-SA"/>
    </w:rPr>
  </w:style>
  <w:style w:type="character" w:customStyle="1" w:styleId="Kop4Char">
    <w:name w:val="Kop 4 Char"/>
    <w:link w:val="Kop4"/>
    <w:rsid w:val="00952446"/>
    <w:rPr>
      <w:rFonts w:ascii="Arial" w:hAnsi="Arial"/>
      <w:color w:val="0000FF"/>
      <w:sz w:val="16"/>
      <w:lang w:val="nl-NL" w:eastAsia="nl-NL"/>
    </w:rPr>
  </w:style>
  <w:style w:type="character" w:customStyle="1" w:styleId="Kop5Char">
    <w:name w:val="Kop 5 Char"/>
    <w:link w:val="Kop5"/>
    <w:rsid w:val="00952446"/>
    <w:rPr>
      <w:rFonts w:ascii="Arial" w:hAnsi="Arial"/>
      <w:b/>
      <w:bCs/>
      <w:sz w:val="18"/>
      <w:lang w:val="en-US" w:eastAsia="nl-NL"/>
    </w:rPr>
  </w:style>
  <w:style w:type="character" w:customStyle="1" w:styleId="Kop6Char">
    <w:name w:val="Kop 6 Char"/>
    <w:link w:val="Kop6"/>
    <w:rsid w:val="00952446"/>
    <w:rPr>
      <w:rFonts w:ascii="Arial" w:hAnsi="Arial"/>
      <w:sz w:val="18"/>
      <w:lang w:val="nl-NL" w:eastAsia="nl-NL"/>
    </w:rPr>
  </w:style>
  <w:style w:type="character" w:customStyle="1" w:styleId="Kop7Char">
    <w:name w:val="Kop 7 Char"/>
    <w:link w:val="Kop7"/>
    <w:rsid w:val="00952446"/>
    <w:rPr>
      <w:rFonts w:ascii="Arial" w:hAnsi="Arial"/>
      <w:i/>
      <w:sz w:val="18"/>
      <w:lang w:val="nl-NL" w:eastAsia="nl-NL"/>
    </w:rPr>
  </w:style>
  <w:style w:type="character" w:customStyle="1" w:styleId="Kop8Char">
    <w:name w:val="Kop 8 Char"/>
    <w:link w:val="Kop8"/>
    <w:rsid w:val="00952446"/>
    <w:rPr>
      <w:rFonts w:ascii="Arial" w:hAnsi="Arial"/>
      <w:i/>
      <w:iCs/>
      <w:sz w:val="18"/>
      <w:lang w:val="en-US" w:eastAsia="nl-NL"/>
    </w:rPr>
  </w:style>
  <w:style w:type="paragraph" w:customStyle="1" w:styleId="83ProM">
    <w:name w:val="8.3 Pro M"/>
    <w:basedOn w:val="Standaard"/>
    <w:link w:val="83ProMChar"/>
    <w:autoRedefine/>
    <w:rsid w:val="00952446"/>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952446"/>
    <w:rPr>
      <w:rFonts w:ascii="Arial" w:hAnsi="Arial"/>
      <w:i/>
      <w:color w:val="999999"/>
      <w:sz w:val="16"/>
      <w:lang w:val="en-US" w:eastAsia="nl-NL"/>
    </w:rPr>
  </w:style>
  <w:style w:type="character" w:customStyle="1" w:styleId="Kop9Char1">
    <w:name w:val="Kop 9 Char1"/>
    <w:rsid w:val="0066452E"/>
    <w:rPr>
      <w:rFonts w:ascii="Arial" w:hAnsi="Arial" w:cs="Arial"/>
      <w:i/>
      <w:color w:val="999999"/>
      <w:sz w:val="16"/>
      <w:szCs w:val="22"/>
      <w:lang w:val="en-US" w:eastAsia="nl-NL" w:bidi="ar-SA"/>
    </w:rPr>
  </w:style>
  <w:style w:type="character" w:customStyle="1" w:styleId="CharChar9">
    <w:name w:val="Char Char9"/>
    <w:rsid w:val="003910EF"/>
    <w:rPr>
      <w:rFonts w:ascii="Arial" w:hAnsi="Arial"/>
      <w:b/>
      <w:lang w:val="en-US" w:eastAsia="nl-NL" w:bidi="ar-SA"/>
    </w:rPr>
  </w:style>
  <w:style w:type="character" w:customStyle="1" w:styleId="Char8">
    <w:name w:val="Char8"/>
    <w:rsid w:val="006722ED"/>
    <w:rPr>
      <w:rFonts w:ascii="Arial" w:hAnsi="Arial" w:cs="Arial"/>
      <w:b/>
      <w:sz w:val="18"/>
      <w:szCs w:val="18"/>
      <w:lang w:val="en-US" w:eastAsia="nl-NL" w:bidi="ar-SA"/>
    </w:rPr>
  </w:style>
  <w:style w:type="character" w:customStyle="1" w:styleId="Char6">
    <w:name w:val="Char6"/>
    <w:rsid w:val="006722ED"/>
    <w:rPr>
      <w:rFonts w:ascii="Arial" w:hAnsi="Arial" w:cs="Arial"/>
      <w:color w:val="0000FF"/>
      <w:sz w:val="16"/>
      <w:szCs w:val="18"/>
      <w:lang w:val="nl-NL" w:eastAsia="nl-NL" w:bidi="ar-SA"/>
    </w:rPr>
  </w:style>
  <w:style w:type="character" w:customStyle="1" w:styleId="Char5">
    <w:name w:val="Char5"/>
    <w:rsid w:val="006722ED"/>
    <w:rPr>
      <w:rFonts w:ascii="Arial" w:hAnsi="Arial" w:cs="Arial"/>
      <w:b/>
      <w:bCs/>
      <w:sz w:val="18"/>
      <w:szCs w:val="18"/>
      <w:lang w:val="en-US" w:eastAsia="nl-NL" w:bidi="ar-SA"/>
    </w:rPr>
  </w:style>
  <w:style w:type="character" w:customStyle="1" w:styleId="Char4">
    <w:name w:val="Char4"/>
    <w:rsid w:val="006722ED"/>
    <w:rPr>
      <w:rFonts w:ascii="Arial" w:hAnsi="Arial" w:cs="Arial"/>
      <w:sz w:val="18"/>
      <w:szCs w:val="18"/>
      <w:lang w:val="nl-NL" w:eastAsia="nl-NL" w:bidi="ar-SA"/>
    </w:rPr>
  </w:style>
  <w:style w:type="character" w:customStyle="1" w:styleId="Char3">
    <w:name w:val="Char3"/>
    <w:rsid w:val="006722ED"/>
    <w:rPr>
      <w:rFonts w:ascii="Arial" w:hAnsi="Arial" w:cs="Arial"/>
      <w:i/>
      <w:sz w:val="18"/>
      <w:szCs w:val="18"/>
      <w:lang w:val="nl-NL" w:eastAsia="nl-NL" w:bidi="ar-SA"/>
    </w:rPr>
  </w:style>
  <w:style w:type="character" w:customStyle="1" w:styleId="Char2">
    <w:name w:val="Char2"/>
    <w:rsid w:val="006722ED"/>
    <w:rPr>
      <w:rFonts w:ascii="Arial" w:hAnsi="Arial" w:cs="Arial"/>
      <w:i/>
      <w:iCs/>
      <w:sz w:val="18"/>
      <w:szCs w:val="18"/>
      <w:lang w:val="en-US" w:eastAsia="nl-NL" w:bidi="ar-SA"/>
    </w:rPr>
  </w:style>
  <w:style w:type="character" w:customStyle="1" w:styleId="Kop9Char">
    <w:name w:val="Kop 9 Char"/>
    <w:link w:val="Kop9"/>
    <w:rsid w:val="00952446"/>
    <w:rPr>
      <w:rFonts w:ascii="Arial" w:hAnsi="Arial" w:cs="Arial"/>
      <w:i/>
      <w:color w:val="999999"/>
      <w:sz w:val="16"/>
      <w:szCs w:val="22"/>
      <w:lang w:val="en-US" w:eastAsia="nl-NL"/>
    </w:rPr>
  </w:style>
  <w:style w:type="paragraph" w:customStyle="1" w:styleId="Volgnr">
    <w:name w:val="Volgnr"/>
    <w:basedOn w:val="Standaard"/>
    <w:next w:val="Standaard"/>
    <w:link w:val="VolgnrChar"/>
    <w:rsid w:val="00952446"/>
    <w:pPr>
      <w:ind w:left="-851"/>
      <w:outlineLvl w:val="3"/>
    </w:pPr>
    <w:rPr>
      <w:rFonts w:ascii="Arial" w:hAnsi="Arial"/>
      <w:color w:val="000000"/>
      <w:sz w:val="16"/>
      <w:lang w:val="nl"/>
    </w:rPr>
  </w:style>
  <w:style w:type="character" w:customStyle="1" w:styleId="VolgnrChar">
    <w:name w:val="Volgnr Char"/>
    <w:link w:val="Volgnr"/>
    <w:rsid w:val="00952446"/>
    <w:rPr>
      <w:rFonts w:ascii="Arial" w:hAnsi="Arial"/>
      <w:color w:val="000000"/>
      <w:sz w:val="16"/>
      <w:lang w:val="nl" w:eastAsia="nl-NL"/>
    </w:rPr>
  </w:style>
  <w:style w:type="paragraph" w:customStyle="1" w:styleId="Zieook">
    <w:name w:val="Zie ook"/>
    <w:basedOn w:val="Standaard"/>
    <w:rsid w:val="00952446"/>
    <w:rPr>
      <w:rFonts w:ascii="Arial" w:hAnsi="Arial"/>
      <w:b/>
      <w:sz w:val="16"/>
    </w:rPr>
  </w:style>
  <w:style w:type="paragraph" w:customStyle="1" w:styleId="SfbCode">
    <w:name w:val="Sfb_Code"/>
    <w:basedOn w:val="Standaard"/>
    <w:next w:val="Lijn"/>
    <w:link w:val="SfbCodeChar"/>
    <w:autoRedefine/>
    <w:rsid w:val="00952446"/>
    <w:pPr>
      <w:spacing w:before="20" w:after="40"/>
      <w:ind w:left="567"/>
    </w:pPr>
    <w:rPr>
      <w:rFonts w:ascii="Arial" w:hAnsi="Arial" w:cs="Arial"/>
      <w:b/>
      <w:snapToGrid w:val="0"/>
      <w:color w:val="FF0000"/>
      <w:sz w:val="18"/>
      <w:szCs w:val="18"/>
    </w:rPr>
  </w:style>
  <w:style w:type="paragraph" w:customStyle="1" w:styleId="Lijn">
    <w:name w:val="Lijn"/>
    <w:basedOn w:val="Standaard"/>
    <w:link w:val="LijnChar"/>
    <w:autoRedefine/>
    <w:rsid w:val="00420092"/>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420092"/>
    <w:rPr>
      <w:rFonts w:ascii="Helvetica" w:hAnsi="Helvetica"/>
      <w:color w:val="000000"/>
      <w:spacing w:val="-2"/>
      <w:sz w:val="16"/>
    </w:rPr>
  </w:style>
  <w:style w:type="character" w:customStyle="1" w:styleId="SfbCodeChar">
    <w:name w:val="Sfb_Code Char"/>
    <w:link w:val="SfbCode"/>
    <w:rsid w:val="00952446"/>
    <w:rPr>
      <w:rFonts w:ascii="Arial" w:hAnsi="Arial" w:cs="Arial"/>
      <w:b/>
      <w:snapToGrid w:val="0"/>
      <w:color w:val="FF0000"/>
      <w:sz w:val="18"/>
      <w:szCs w:val="18"/>
      <w:lang w:eastAsia="nl-NL"/>
    </w:rPr>
  </w:style>
  <w:style w:type="character" w:customStyle="1" w:styleId="RevisieDatum">
    <w:name w:val="RevisieDatum"/>
    <w:rsid w:val="00952446"/>
    <w:rPr>
      <w:vanish/>
      <w:color w:val="auto"/>
    </w:rPr>
  </w:style>
  <w:style w:type="character" w:customStyle="1" w:styleId="Referentie">
    <w:name w:val="Referentie"/>
    <w:rsid w:val="00952446"/>
    <w:rPr>
      <w:color w:val="FF6600"/>
    </w:rPr>
  </w:style>
  <w:style w:type="paragraph" w:customStyle="1" w:styleId="Project">
    <w:name w:val="Project"/>
    <w:basedOn w:val="Standaard"/>
    <w:rsid w:val="00952446"/>
    <w:pPr>
      <w:suppressAutoHyphens/>
    </w:pPr>
    <w:rPr>
      <w:color w:val="800080"/>
      <w:spacing w:val="-3"/>
    </w:rPr>
  </w:style>
  <w:style w:type="character" w:customStyle="1" w:styleId="Post">
    <w:name w:val="Post"/>
    <w:rsid w:val="00952446"/>
    <w:rPr>
      <w:rFonts w:ascii="Arial" w:hAnsi="Arial" w:cs="Arial"/>
      <w:noProof/>
      <w:color w:val="0000FF"/>
      <w:sz w:val="16"/>
      <w:szCs w:val="16"/>
      <w:lang w:val="fr-FR"/>
    </w:rPr>
  </w:style>
  <w:style w:type="character" w:customStyle="1" w:styleId="OptieChar">
    <w:name w:val="OptieChar"/>
    <w:rsid w:val="00952446"/>
    <w:rPr>
      <w:color w:val="FF0000"/>
    </w:rPr>
  </w:style>
  <w:style w:type="character" w:customStyle="1" w:styleId="OfwelChar">
    <w:name w:val="OfwelChar"/>
    <w:rsid w:val="00952446"/>
    <w:rPr>
      <w:color w:val="008080"/>
      <w:lang w:val="nl-BE"/>
    </w:rPr>
  </w:style>
  <w:style w:type="paragraph" w:customStyle="1" w:styleId="MerkPar">
    <w:name w:val="MerkPar"/>
    <w:basedOn w:val="Standaard"/>
    <w:rsid w:val="00952446"/>
    <w:rPr>
      <w:color w:val="FF6600"/>
    </w:rPr>
  </w:style>
  <w:style w:type="character" w:customStyle="1" w:styleId="MerkChar">
    <w:name w:val="MerkChar"/>
    <w:rsid w:val="00952446"/>
    <w:rPr>
      <w:color w:val="FF6600"/>
    </w:rPr>
  </w:style>
  <w:style w:type="paragraph" w:customStyle="1" w:styleId="Merk1">
    <w:name w:val="Merk1"/>
    <w:basedOn w:val="Volgnr"/>
    <w:next w:val="Kop4"/>
    <w:link w:val="Merk1Char"/>
    <w:rsid w:val="00952446"/>
    <w:pPr>
      <w:spacing w:before="40" w:after="20"/>
    </w:pPr>
    <w:rPr>
      <w:b/>
      <w:color w:val="FF0000"/>
      <w:lang w:val="nl-BE"/>
    </w:rPr>
  </w:style>
  <w:style w:type="character" w:customStyle="1" w:styleId="Merk1Char">
    <w:name w:val="Merk1 Char"/>
    <w:link w:val="Merk1"/>
    <w:rsid w:val="00952446"/>
    <w:rPr>
      <w:rFonts w:ascii="Arial" w:hAnsi="Arial"/>
      <w:b/>
      <w:color w:val="FF0000"/>
      <w:sz w:val="16"/>
      <w:lang w:val="nl" w:eastAsia="nl-NL"/>
    </w:rPr>
  </w:style>
  <w:style w:type="character" w:customStyle="1" w:styleId="Merk">
    <w:name w:val="Merk"/>
    <w:rsid w:val="00952446"/>
    <w:rPr>
      <w:rFonts w:ascii="Helvetica" w:hAnsi="Helvetica"/>
      <w:b/>
      <w:noProof w:val="0"/>
      <w:color w:val="FF0000"/>
      <w:lang w:val="nl-NL"/>
    </w:rPr>
  </w:style>
  <w:style w:type="character" w:customStyle="1" w:styleId="MeetChar">
    <w:name w:val="MeetChar"/>
    <w:rsid w:val="00952446"/>
    <w:rPr>
      <w:b/>
      <w:color w:val="008080"/>
    </w:rPr>
  </w:style>
  <w:style w:type="paragraph" w:customStyle="1" w:styleId="80">
    <w:name w:val="8.0"/>
    <w:basedOn w:val="Standaard"/>
    <w:link w:val="80Char"/>
    <w:autoRedefine/>
    <w:rsid w:val="00952446"/>
    <w:pPr>
      <w:tabs>
        <w:tab w:val="left" w:pos="284"/>
      </w:tabs>
      <w:spacing w:before="20" w:after="40"/>
      <w:ind w:left="567"/>
    </w:pPr>
    <w:rPr>
      <w:rFonts w:ascii="Arial" w:hAnsi="Arial" w:cs="Arial"/>
      <w:sz w:val="18"/>
      <w:szCs w:val="18"/>
    </w:rPr>
  </w:style>
  <w:style w:type="character" w:customStyle="1" w:styleId="80Char">
    <w:name w:val="8.0 Char"/>
    <w:link w:val="80"/>
    <w:rsid w:val="00952446"/>
    <w:rPr>
      <w:rFonts w:ascii="Arial" w:hAnsi="Arial" w:cs="Arial"/>
      <w:sz w:val="18"/>
      <w:szCs w:val="18"/>
      <w:lang w:eastAsia="nl-NL"/>
    </w:rPr>
  </w:style>
  <w:style w:type="paragraph" w:customStyle="1" w:styleId="81">
    <w:name w:val="8.1"/>
    <w:basedOn w:val="Standaard"/>
    <w:link w:val="81Char"/>
    <w:rsid w:val="00952446"/>
    <w:pPr>
      <w:tabs>
        <w:tab w:val="left" w:pos="851"/>
      </w:tabs>
      <w:spacing w:before="20" w:after="40"/>
      <w:ind w:left="851" w:hanging="284"/>
    </w:pPr>
    <w:rPr>
      <w:rFonts w:ascii="Arial" w:hAnsi="Arial" w:cs="Arial"/>
      <w:sz w:val="18"/>
      <w:szCs w:val="18"/>
    </w:rPr>
  </w:style>
  <w:style w:type="character" w:customStyle="1" w:styleId="81Char">
    <w:name w:val="8.1 Char"/>
    <w:link w:val="81"/>
    <w:rsid w:val="00952446"/>
    <w:rPr>
      <w:rFonts w:ascii="Arial" w:hAnsi="Arial" w:cs="Arial"/>
      <w:sz w:val="18"/>
      <w:szCs w:val="18"/>
      <w:lang w:eastAsia="nl-NL"/>
    </w:rPr>
  </w:style>
  <w:style w:type="paragraph" w:customStyle="1" w:styleId="81Def">
    <w:name w:val="8.1 Def"/>
    <w:basedOn w:val="81"/>
    <w:rsid w:val="00952446"/>
    <w:rPr>
      <w:i/>
      <w:color w:val="808080"/>
      <w:sz w:val="16"/>
    </w:rPr>
  </w:style>
  <w:style w:type="paragraph" w:customStyle="1" w:styleId="81linkDeel">
    <w:name w:val="8.1 link Deel"/>
    <w:basedOn w:val="Standaard"/>
    <w:autoRedefine/>
    <w:rsid w:val="00952446"/>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952446"/>
    <w:pPr>
      <w:outlineLvl w:val="6"/>
    </w:pPr>
  </w:style>
  <w:style w:type="paragraph" w:customStyle="1" w:styleId="81linkLot">
    <w:name w:val="8.1 link Lot"/>
    <w:basedOn w:val="Standaard"/>
    <w:autoRedefine/>
    <w:rsid w:val="00952446"/>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952446"/>
    <w:pPr>
      <w:outlineLvl w:val="7"/>
    </w:pPr>
  </w:style>
  <w:style w:type="paragraph" w:customStyle="1" w:styleId="81link1">
    <w:name w:val="8.1 link1"/>
    <w:basedOn w:val="81"/>
    <w:rsid w:val="00952446"/>
    <w:pPr>
      <w:tabs>
        <w:tab w:val="left" w:pos="1560"/>
      </w:tabs>
    </w:pPr>
    <w:rPr>
      <w:color w:val="000000"/>
      <w:sz w:val="16"/>
      <w:lang w:eastAsia="en-US"/>
    </w:rPr>
  </w:style>
  <w:style w:type="paragraph" w:customStyle="1" w:styleId="82">
    <w:name w:val="8.2"/>
    <w:basedOn w:val="81"/>
    <w:link w:val="82Char1"/>
    <w:rsid w:val="00952446"/>
    <w:pPr>
      <w:tabs>
        <w:tab w:val="clear" w:pos="851"/>
        <w:tab w:val="left" w:pos="1134"/>
      </w:tabs>
      <w:ind w:left="1135"/>
    </w:pPr>
  </w:style>
  <w:style w:type="character" w:customStyle="1" w:styleId="82Char1">
    <w:name w:val="8.2 Char1"/>
    <w:basedOn w:val="81Char"/>
    <w:link w:val="82"/>
    <w:rsid w:val="00952446"/>
    <w:rPr>
      <w:rFonts w:ascii="Arial" w:hAnsi="Arial" w:cs="Arial"/>
      <w:sz w:val="18"/>
      <w:szCs w:val="18"/>
      <w:lang w:eastAsia="nl-NL"/>
    </w:rPr>
  </w:style>
  <w:style w:type="paragraph" w:customStyle="1" w:styleId="82link2">
    <w:name w:val="8.2 link 2"/>
    <w:basedOn w:val="81link1"/>
    <w:rsid w:val="00952446"/>
    <w:pPr>
      <w:tabs>
        <w:tab w:val="clear" w:pos="851"/>
        <w:tab w:val="left" w:pos="1134"/>
        <w:tab w:val="left" w:pos="1843"/>
        <w:tab w:val="left" w:pos="2552"/>
      </w:tabs>
      <w:ind w:left="1135"/>
    </w:pPr>
    <w:rPr>
      <w:color w:val="auto"/>
    </w:rPr>
  </w:style>
  <w:style w:type="paragraph" w:customStyle="1" w:styleId="82link3">
    <w:name w:val="8.2 link 3"/>
    <w:basedOn w:val="82link2"/>
    <w:rsid w:val="00952446"/>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952446"/>
    <w:pPr>
      <w:ind w:firstLine="0"/>
      <w:outlineLvl w:val="8"/>
    </w:pPr>
    <w:rPr>
      <w:color w:val="800000"/>
    </w:rPr>
  </w:style>
  <w:style w:type="paragraph" w:customStyle="1" w:styleId="83">
    <w:name w:val="8.3"/>
    <w:basedOn w:val="82"/>
    <w:link w:val="83Char1"/>
    <w:rsid w:val="00952446"/>
    <w:pPr>
      <w:tabs>
        <w:tab w:val="clear" w:pos="1134"/>
        <w:tab w:val="left" w:pos="1418"/>
      </w:tabs>
      <w:ind w:left="1418"/>
    </w:pPr>
  </w:style>
  <w:style w:type="character" w:customStyle="1" w:styleId="83Char1">
    <w:name w:val="8.3 Char1"/>
    <w:basedOn w:val="82Char1"/>
    <w:link w:val="83"/>
    <w:rsid w:val="00952446"/>
    <w:rPr>
      <w:rFonts w:ascii="Arial" w:hAnsi="Arial" w:cs="Arial"/>
      <w:sz w:val="18"/>
      <w:szCs w:val="18"/>
      <w:lang w:eastAsia="nl-NL"/>
    </w:rPr>
  </w:style>
  <w:style w:type="paragraph" w:customStyle="1" w:styleId="83Kenm">
    <w:name w:val="8.3 Kenm"/>
    <w:basedOn w:val="83"/>
    <w:link w:val="83KenmChar"/>
    <w:autoRedefine/>
    <w:rsid w:val="002C0451"/>
    <w:pPr>
      <w:tabs>
        <w:tab w:val="left" w:pos="4253"/>
      </w:tabs>
      <w:spacing w:before="80"/>
      <w:ind w:left="3969" w:hanging="2835"/>
      <w:jc w:val="left"/>
    </w:pPr>
    <w:rPr>
      <w:color w:val="000000" w:themeColor="text1"/>
      <w:sz w:val="16"/>
    </w:rPr>
  </w:style>
  <w:style w:type="character" w:customStyle="1" w:styleId="83KenmChar">
    <w:name w:val="8.3 Kenm Char"/>
    <w:link w:val="83Kenm"/>
    <w:rsid w:val="002C0451"/>
    <w:rPr>
      <w:rFonts w:ascii="Arial" w:hAnsi="Arial" w:cs="Arial"/>
      <w:color w:val="000000" w:themeColor="text1"/>
      <w:sz w:val="16"/>
      <w:szCs w:val="18"/>
    </w:rPr>
  </w:style>
  <w:style w:type="paragraph" w:customStyle="1" w:styleId="83KenmCursiefGrijs-50">
    <w:name w:val="8.3 Kenm + Cursief Grijs-50%"/>
    <w:basedOn w:val="83Kenm"/>
    <w:link w:val="83KenmCursiefGrijs-50Char"/>
    <w:rsid w:val="00952446"/>
    <w:rPr>
      <w:bCs/>
      <w:i/>
      <w:iCs/>
      <w:color w:val="808080"/>
    </w:rPr>
  </w:style>
  <w:style w:type="character" w:customStyle="1" w:styleId="83KenmCursiefGrijs-50Char">
    <w:name w:val="8.3 Kenm + Cursief Grijs-50% Char"/>
    <w:link w:val="83KenmCursiefGrijs-50"/>
    <w:rsid w:val="00952446"/>
    <w:rPr>
      <w:rFonts w:ascii="Arial" w:hAnsi="Arial" w:cs="Arial"/>
      <w:bCs/>
      <w:i/>
      <w:iCs/>
      <w:color w:val="808080"/>
      <w:sz w:val="16"/>
      <w:szCs w:val="18"/>
      <w:lang w:val="nl-NL" w:eastAsia="nl-NL"/>
    </w:rPr>
  </w:style>
  <w:style w:type="paragraph" w:customStyle="1" w:styleId="83ProM2">
    <w:name w:val="8.3 Pro M2"/>
    <w:basedOn w:val="83ProM"/>
    <w:rsid w:val="00952446"/>
    <w:pPr>
      <w:tabs>
        <w:tab w:val="clear" w:pos="1418"/>
        <w:tab w:val="left" w:pos="1701"/>
      </w:tabs>
      <w:ind w:left="1701"/>
    </w:pPr>
    <w:rPr>
      <w:snapToGrid w:val="0"/>
    </w:rPr>
  </w:style>
  <w:style w:type="paragraph" w:customStyle="1" w:styleId="83ProM3">
    <w:name w:val="8.3 Pro M3"/>
    <w:basedOn w:val="83ProM2"/>
    <w:rsid w:val="00952446"/>
    <w:pPr>
      <w:ind w:left="1985"/>
    </w:pPr>
    <w:rPr>
      <w:lang w:val="nl-NL"/>
    </w:rPr>
  </w:style>
  <w:style w:type="paragraph" w:customStyle="1" w:styleId="84">
    <w:name w:val="8.4"/>
    <w:basedOn w:val="83"/>
    <w:rsid w:val="00952446"/>
    <w:pPr>
      <w:tabs>
        <w:tab w:val="clear" w:pos="1418"/>
        <w:tab w:val="left" w:pos="1701"/>
      </w:tabs>
      <w:ind w:left="1702"/>
    </w:pPr>
  </w:style>
  <w:style w:type="paragraph" w:customStyle="1" w:styleId="Bestek">
    <w:name w:val="Bestek"/>
    <w:basedOn w:val="Standaard"/>
    <w:rsid w:val="00952446"/>
    <w:pPr>
      <w:ind w:left="-851"/>
    </w:pPr>
    <w:rPr>
      <w:rFonts w:ascii="Arial" w:hAnsi="Arial"/>
      <w:b/>
      <w:color w:val="FF0000"/>
    </w:rPr>
  </w:style>
  <w:style w:type="paragraph" w:customStyle="1" w:styleId="Deel">
    <w:name w:val="Deel"/>
    <w:basedOn w:val="Standaard"/>
    <w:autoRedefine/>
    <w:rsid w:val="00952446"/>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952446"/>
    <w:pPr>
      <w:shd w:val="clear" w:color="auto" w:fill="000080"/>
    </w:pPr>
    <w:rPr>
      <w:rFonts w:ascii="Geneva" w:hAnsi="Geneva"/>
    </w:rPr>
  </w:style>
  <w:style w:type="paragraph" w:styleId="Eindnoottekst">
    <w:name w:val="endnote text"/>
    <w:basedOn w:val="Standaard"/>
    <w:semiHidden/>
    <w:rsid w:val="00952446"/>
  </w:style>
  <w:style w:type="paragraph" w:customStyle="1" w:styleId="FACULT">
    <w:name w:val="FACULT"/>
    <w:basedOn w:val="Standaard"/>
    <w:next w:val="Standaard"/>
    <w:rsid w:val="00952446"/>
    <w:rPr>
      <w:color w:val="0000FF"/>
    </w:rPr>
  </w:style>
  <w:style w:type="paragraph" w:customStyle="1" w:styleId="FACULT-1">
    <w:name w:val="FACULT  -1"/>
    <w:basedOn w:val="FACULT"/>
    <w:rsid w:val="00952446"/>
    <w:pPr>
      <w:ind w:left="851"/>
    </w:pPr>
  </w:style>
  <w:style w:type="paragraph" w:customStyle="1" w:styleId="FACULT-2">
    <w:name w:val="FACULT  -2"/>
    <w:basedOn w:val="Standaard"/>
    <w:rsid w:val="00952446"/>
    <w:pPr>
      <w:ind w:left="1701"/>
    </w:pPr>
    <w:rPr>
      <w:color w:val="0000FF"/>
    </w:rPr>
  </w:style>
  <w:style w:type="character" w:customStyle="1" w:styleId="FacultChar">
    <w:name w:val="FacultChar"/>
    <w:rsid w:val="00952446"/>
    <w:rPr>
      <w:color w:val="0000FF"/>
    </w:rPr>
  </w:style>
  <w:style w:type="character" w:styleId="GevolgdeHyperlink">
    <w:name w:val="FollowedHyperlink"/>
    <w:rsid w:val="00952446"/>
    <w:rPr>
      <w:color w:val="800080"/>
      <w:u w:val="single"/>
    </w:rPr>
  </w:style>
  <w:style w:type="paragraph" w:customStyle="1" w:styleId="Hoofdgroep">
    <w:name w:val="Hoofdgroep"/>
    <w:basedOn w:val="Hoofdstuk"/>
    <w:rsid w:val="00952446"/>
    <w:pPr>
      <w:outlineLvl w:val="1"/>
    </w:pPr>
    <w:rPr>
      <w:rFonts w:ascii="Helvetica" w:hAnsi="Helvetica"/>
      <w:b w:val="0"/>
      <w:color w:val="0000FF"/>
    </w:rPr>
  </w:style>
  <w:style w:type="character" w:styleId="Hyperlink">
    <w:name w:val="Hyperlink"/>
    <w:rsid w:val="00952446"/>
    <w:rPr>
      <w:color w:val="0000FF"/>
      <w:u w:val="single"/>
    </w:rPr>
  </w:style>
  <w:style w:type="paragraph" w:styleId="Inhopg1">
    <w:name w:val="toc 1"/>
    <w:basedOn w:val="Standaard"/>
    <w:next w:val="Standaard"/>
    <w:uiPriority w:val="39"/>
    <w:rsid w:val="00952446"/>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952446"/>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952446"/>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uiPriority w:val="39"/>
    <w:rsid w:val="00952446"/>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952446"/>
    <w:rPr>
      <w:noProof/>
      <w:sz w:val="16"/>
      <w:szCs w:val="24"/>
      <w:lang w:val="nl-NL" w:eastAsia="nl-NL"/>
    </w:rPr>
  </w:style>
  <w:style w:type="character" w:customStyle="1" w:styleId="Char">
    <w:name w:val="Char"/>
    <w:rsid w:val="006722ED"/>
    <w:rPr>
      <w:rFonts w:ascii="Arial" w:hAnsi="Arial" w:cs="Arial"/>
      <w:noProof/>
      <w:sz w:val="16"/>
      <w:szCs w:val="24"/>
      <w:lang w:val="nl-NL" w:eastAsia="nl-NL" w:bidi="ar-SA"/>
    </w:rPr>
  </w:style>
  <w:style w:type="paragraph" w:styleId="Inhopg5">
    <w:name w:val="toc 5"/>
    <w:basedOn w:val="Standaard"/>
    <w:next w:val="Standaard"/>
    <w:uiPriority w:val="39"/>
    <w:rsid w:val="00952446"/>
    <w:pPr>
      <w:tabs>
        <w:tab w:val="right" w:leader="dot" w:pos="8505"/>
      </w:tabs>
      <w:ind w:left="960"/>
    </w:pPr>
    <w:rPr>
      <w:sz w:val="16"/>
    </w:rPr>
  </w:style>
  <w:style w:type="paragraph" w:styleId="Inhopg6">
    <w:name w:val="toc 6"/>
    <w:basedOn w:val="Standaard"/>
    <w:next w:val="Standaard"/>
    <w:autoRedefine/>
    <w:semiHidden/>
    <w:rsid w:val="00952446"/>
    <w:pPr>
      <w:ind w:left="1200"/>
    </w:pPr>
    <w:rPr>
      <w:sz w:val="16"/>
    </w:rPr>
  </w:style>
  <w:style w:type="paragraph" w:styleId="Inhopg7">
    <w:name w:val="toc 7"/>
    <w:basedOn w:val="Standaard"/>
    <w:next w:val="Standaard"/>
    <w:autoRedefine/>
    <w:semiHidden/>
    <w:rsid w:val="00952446"/>
    <w:pPr>
      <w:ind w:left="1440"/>
    </w:pPr>
  </w:style>
  <w:style w:type="paragraph" w:styleId="Inhopg8">
    <w:name w:val="toc 8"/>
    <w:basedOn w:val="Standaard"/>
    <w:next w:val="Standaard"/>
    <w:autoRedefine/>
    <w:semiHidden/>
    <w:rsid w:val="00952446"/>
    <w:pPr>
      <w:ind w:left="1680"/>
    </w:pPr>
  </w:style>
  <w:style w:type="paragraph" w:styleId="Inhopg9">
    <w:name w:val="toc 9"/>
    <w:basedOn w:val="Standaard"/>
    <w:next w:val="Standaard"/>
    <w:semiHidden/>
    <w:rsid w:val="00952446"/>
    <w:pPr>
      <w:tabs>
        <w:tab w:val="left" w:pos="851"/>
        <w:tab w:val="left" w:pos="7371"/>
        <w:tab w:val="left" w:pos="7938"/>
        <w:tab w:val="right" w:leader="dot" w:pos="9639"/>
      </w:tabs>
    </w:pPr>
    <w:rPr>
      <w:sz w:val="16"/>
    </w:rPr>
  </w:style>
  <w:style w:type="character" w:customStyle="1" w:styleId="Poste">
    <w:name w:val="Poste"/>
    <w:rsid w:val="00E92C75"/>
    <w:rPr>
      <w:rFonts w:ascii="Arial" w:hAnsi="Arial" w:cs="Arial"/>
      <w:noProof/>
      <w:color w:val="0000FF"/>
      <w:sz w:val="16"/>
      <w:szCs w:val="16"/>
      <w:lang w:val="fr-FR"/>
    </w:rPr>
  </w:style>
  <w:style w:type="character" w:customStyle="1" w:styleId="Char1">
    <w:name w:val="Char1"/>
    <w:rsid w:val="006722ED"/>
    <w:rPr>
      <w:rFonts w:ascii="Arial" w:hAnsi="Arial" w:cs="Arial"/>
      <w:i/>
      <w:color w:val="999999"/>
      <w:sz w:val="16"/>
      <w:szCs w:val="22"/>
      <w:lang w:val="en-US" w:eastAsia="nl-NL" w:bidi="ar-SA"/>
    </w:rPr>
  </w:style>
  <w:style w:type="paragraph" w:customStyle="1" w:styleId="83Normen">
    <w:name w:val="8.3 Normen"/>
    <w:basedOn w:val="83Kenm"/>
    <w:link w:val="83NormenChar"/>
    <w:rsid w:val="00952446"/>
    <w:pPr>
      <w:tabs>
        <w:tab w:val="clear" w:pos="4253"/>
      </w:tabs>
      <w:ind w:left="4082" w:hanging="113"/>
    </w:pPr>
    <w:rPr>
      <w:b/>
      <w:color w:val="008000"/>
    </w:rPr>
  </w:style>
  <w:style w:type="character" w:customStyle="1" w:styleId="83NormenChar">
    <w:name w:val="8.3 Normen Char"/>
    <w:link w:val="83Normen"/>
    <w:rsid w:val="00952446"/>
    <w:rPr>
      <w:rFonts w:ascii="Arial" w:hAnsi="Arial" w:cs="Arial"/>
      <w:b/>
      <w:color w:val="008000"/>
      <w:sz w:val="16"/>
      <w:szCs w:val="18"/>
      <w:lang w:val="nl-NL" w:eastAsia="nl-NL"/>
    </w:rPr>
  </w:style>
  <w:style w:type="paragraph" w:customStyle="1" w:styleId="Link">
    <w:name w:val="Link"/>
    <w:autoRedefine/>
    <w:rsid w:val="00952446"/>
    <w:pPr>
      <w:ind w:left="-851"/>
    </w:pPr>
    <w:rPr>
      <w:rFonts w:ascii="Arial" w:hAnsi="Arial" w:cs="Arial"/>
      <w:bCs/>
      <w:color w:val="0000FF"/>
      <w:sz w:val="18"/>
      <w:szCs w:val="24"/>
      <w:lang w:val="nl-NL"/>
    </w:rPr>
  </w:style>
  <w:style w:type="character" w:customStyle="1" w:styleId="Verdana6ptVet">
    <w:name w:val="Verdana 6 pt Vet"/>
    <w:semiHidden/>
    <w:rsid w:val="00952446"/>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952446"/>
    <w:pPr>
      <w:spacing w:line="160" w:lineRule="atLeast"/>
      <w:jc w:val="center"/>
    </w:pPr>
    <w:rPr>
      <w:rFonts w:ascii="Verdana" w:hAnsi="Verdana"/>
      <w:color w:val="000000"/>
      <w:sz w:val="16"/>
      <w:szCs w:val="12"/>
    </w:rPr>
  </w:style>
  <w:style w:type="character" w:customStyle="1" w:styleId="Verdana6ptZwart">
    <w:name w:val="Verdana 6 pt Zwart"/>
    <w:semiHidden/>
    <w:rsid w:val="00952446"/>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952446"/>
    <w:pPr>
      <w:spacing w:line="168" w:lineRule="atLeast"/>
    </w:pPr>
    <w:rPr>
      <w:rFonts w:ascii="Verdana" w:hAnsi="Verdana"/>
      <w:color w:val="000000"/>
      <w:sz w:val="16"/>
      <w:szCs w:val="12"/>
    </w:rPr>
  </w:style>
  <w:style w:type="paragraph" w:customStyle="1" w:styleId="Verdana6pt">
    <w:name w:val="Verdana 6 pt"/>
    <w:basedOn w:val="Standaard"/>
    <w:semiHidden/>
    <w:rsid w:val="00952446"/>
    <w:pPr>
      <w:spacing w:line="168" w:lineRule="atLeast"/>
      <w:jc w:val="center"/>
    </w:pPr>
    <w:rPr>
      <w:rFonts w:ascii="Verdana" w:hAnsi="Verdana"/>
      <w:b/>
      <w:bCs/>
      <w:color w:val="FFFFFF"/>
      <w:sz w:val="16"/>
      <w:szCs w:val="13"/>
      <w:shd w:val="clear" w:color="auto" w:fill="FF0000"/>
    </w:rPr>
  </w:style>
  <w:style w:type="paragraph" w:customStyle="1" w:styleId="Merk2">
    <w:name w:val="Merk2"/>
    <w:basedOn w:val="Merk1"/>
    <w:rsid w:val="00952446"/>
    <w:pPr>
      <w:spacing w:before="60" w:after="60"/>
      <w:ind w:left="567" w:hanging="1418"/>
    </w:pPr>
    <w:rPr>
      <w:b w:val="0"/>
      <w:color w:val="0000FF"/>
    </w:rPr>
  </w:style>
  <w:style w:type="paragraph" w:customStyle="1" w:styleId="Meting">
    <w:name w:val="Meting"/>
    <w:basedOn w:val="Standaard"/>
    <w:rsid w:val="00952446"/>
    <w:pPr>
      <w:ind w:left="1418" w:hanging="1418"/>
    </w:pPr>
  </w:style>
  <w:style w:type="paragraph" w:customStyle="1" w:styleId="Nota">
    <w:name w:val="Nota"/>
    <w:basedOn w:val="Standaard"/>
    <w:rsid w:val="00952446"/>
    <w:rPr>
      <w:spacing w:val="-3"/>
      <w:lang w:val="en-US"/>
    </w:rPr>
  </w:style>
  <w:style w:type="paragraph" w:customStyle="1" w:styleId="OFWEL">
    <w:name w:val="OFWEL"/>
    <w:basedOn w:val="Standaard"/>
    <w:next w:val="Standaard"/>
    <w:link w:val="OFWELChar0"/>
    <w:rsid w:val="00952446"/>
    <w:pPr>
      <w:jc w:val="left"/>
    </w:pPr>
    <w:rPr>
      <w:color w:val="008080"/>
    </w:rPr>
  </w:style>
  <w:style w:type="character" w:customStyle="1" w:styleId="OFWELChar0">
    <w:name w:val="OFWEL Char"/>
    <w:link w:val="OFWEL"/>
    <w:rsid w:val="00841508"/>
    <w:rPr>
      <w:color w:val="008080"/>
      <w:lang w:eastAsia="nl-NL"/>
    </w:rPr>
  </w:style>
  <w:style w:type="paragraph" w:customStyle="1" w:styleId="OFWEL-1">
    <w:name w:val="OFWEL -1"/>
    <w:basedOn w:val="OFWEL"/>
    <w:rsid w:val="00952446"/>
    <w:pPr>
      <w:ind w:left="851"/>
    </w:pPr>
    <w:rPr>
      <w:spacing w:val="-3"/>
    </w:rPr>
  </w:style>
  <w:style w:type="paragraph" w:customStyle="1" w:styleId="OFWEL-2">
    <w:name w:val="OFWEL -2"/>
    <w:basedOn w:val="OFWEL-1"/>
    <w:rsid w:val="00952446"/>
    <w:pPr>
      <w:ind w:left="1701"/>
    </w:pPr>
  </w:style>
  <w:style w:type="paragraph" w:customStyle="1" w:styleId="OFWEL-3">
    <w:name w:val="OFWEL -3"/>
    <w:basedOn w:val="OFWEL-2"/>
    <w:rsid w:val="00952446"/>
    <w:pPr>
      <w:ind w:left="2552"/>
    </w:pPr>
  </w:style>
  <w:style w:type="character" w:customStyle="1" w:styleId="Revisie1">
    <w:name w:val="Revisie1"/>
    <w:rsid w:val="00952446"/>
    <w:rPr>
      <w:color w:val="008080"/>
    </w:rPr>
  </w:style>
  <w:style w:type="paragraph" w:customStyle="1" w:styleId="SfBCode0">
    <w:name w:val="SfB_Code"/>
    <w:basedOn w:val="Standaard"/>
    <w:rsid w:val="00952446"/>
  </w:style>
  <w:style w:type="paragraph" w:styleId="Standaardinspringing">
    <w:name w:val="Normal Indent"/>
    <w:basedOn w:val="Standaard"/>
    <w:semiHidden/>
    <w:rsid w:val="00952446"/>
    <w:pPr>
      <w:ind w:left="1418"/>
    </w:pPr>
  </w:style>
  <w:style w:type="paragraph" w:styleId="Voettekst">
    <w:name w:val="footer"/>
    <w:basedOn w:val="Standaard"/>
    <w:rsid w:val="00952446"/>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952446"/>
    <w:pPr>
      <w:spacing w:line="168" w:lineRule="atLeast"/>
      <w:jc w:val="center"/>
    </w:pPr>
    <w:rPr>
      <w:rFonts w:ascii="Verdana" w:hAnsi="Verdana"/>
      <w:b/>
      <w:bCs/>
      <w:color w:val="000000"/>
      <w:sz w:val="16"/>
    </w:rPr>
  </w:style>
  <w:style w:type="paragraph" w:styleId="Koptekst">
    <w:name w:val="header"/>
    <w:basedOn w:val="Standaard"/>
    <w:rsid w:val="00952446"/>
    <w:pPr>
      <w:tabs>
        <w:tab w:val="center" w:pos="4536"/>
        <w:tab w:val="right" w:pos="9072"/>
      </w:tabs>
    </w:pPr>
  </w:style>
  <w:style w:type="character" w:styleId="Verwijzingopmerking">
    <w:name w:val="annotation reference"/>
    <w:semiHidden/>
    <w:rsid w:val="000B66A1"/>
    <w:rPr>
      <w:sz w:val="16"/>
      <w:szCs w:val="16"/>
    </w:rPr>
  </w:style>
  <w:style w:type="paragraph" w:styleId="Tekstopmerking">
    <w:name w:val="annotation text"/>
    <w:basedOn w:val="Standaard"/>
    <w:semiHidden/>
    <w:rsid w:val="000B66A1"/>
    <w:pPr>
      <w:jc w:val="left"/>
    </w:pPr>
    <w:rPr>
      <w:lang w:val="nl-NL"/>
    </w:rPr>
  </w:style>
  <w:style w:type="paragraph" w:styleId="Ballontekst">
    <w:name w:val="Balloon Text"/>
    <w:basedOn w:val="Standaard"/>
    <w:link w:val="BallontekstChar"/>
    <w:uiPriority w:val="99"/>
    <w:semiHidden/>
    <w:unhideWhenUsed/>
    <w:rsid w:val="00952446"/>
    <w:rPr>
      <w:rFonts w:ascii="Tahoma" w:hAnsi="Tahoma" w:cs="Tahoma"/>
      <w:sz w:val="16"/>
      <w:szCs w:val="16"/>
    </w:rPr>
  </w:style>
  <w:style w:type="paragraph" w:customStyle="1" w:styleId="Kop5Blauw">
    <w:name w:val="Kop 5 + Blauw"/>
    <w:basedOn w:val="Kop5"/>
    <w:link w:val="Kop5BlauwChar"/>
    <w:rsid w:val="00952446"/>
    <w:rPr>
      <w:color w:val="0000FF"/>
    </w:rPr>
  </w:style>
  <w:style w:type="paragraph" w:customStyle="1" w:styleId="Kop4Rood">
    <w:name w:val="Kop 4 + Rood"/>
    <w:basedOn w:val="Kop4"/>
    <w:link w:val="Kop4RoodChar"/>
    <w:rsid w:val="00952446"/>
    <w:rPr>
      <w:bCs/>
      <w:color w:val="FF0000"/>
    </w:rPr>
  </w:style>
  <w:style w:type="character" w:customStyle="1" w:styleId="Kop4RoodChar">
    <w:name w:val="Kop 4 + Rood Char"/>
    <w:link w:val="Kop4Rood"/>
    <w:rsid w:val="00952446"/>
    <w:rPr>
      <w:rFonts w:ascii="Arial" w:hAnsi="Arial"/>
      <w:bCs/>
      <w:color w:val="FF0000"/>
      <w:sz w:val="16"/>
      <w:lang w:val="nl-NL" w:eastAsia="nl-NL"/>
    </w:rPr>
  </w:style>
  <w:style w:type="character" w:customStyle="1" w:styleId="Kop5BlauwChar">
    <w:name w:val="Kop 5 + Blauw Char"/>
    <w:link w:val="Kop5Blauw"/>
    <w:rsid w:val="00952446"/>
    <w:rPr>
      <w:rFonts w:ascii="Arial" w:hAnsi="Arial"/>
      <w:b/>
      <w:bCs/>
      <w:color w:val="0000FF"/>
      <w:sz w:val="18"/>
      <w:lang w:val="en-US" w:eastAsia="nl-NL"/>
    </w:rPr>
  </w:style>
  <w:style w:type="character" w:customStyle="1" w:styleId="BallontekstChar">
    <w:name w:val="Ballontekst Char"/>
    <w:link w:val="Ballontekst"/>
    <w:uiPriority w:val="99"/>
    <w:semiHidden/>
    <w:rsid w:val="00952446"/>
    <w:rPr>
      <w:rFonts w:ascii="Tahoma" w:hAnsi="Tahoma" w:cs="Tahoma"/>
      <w:sz w:val="16"/>
      <w:szCs w:val="16"/>
      <w:lang w:eastAsia="nl-NL"/>
    </w:rPr>
  </w:style>
  <w:style w:type="character" w:customStyle="1" w:styleId="OptionCar">
    <w:name w:val="OptionCar"/>
    <w:rsid w:val="006849C0"/>
    <w:rPr>
      <w:color w:val="FF0000"/>
    </w:rPr>
  </w:style>
  <w:style w:type="paragraph" w:customStyle="1" w:styleId="83Car">
    <w:name w:val="8.3 Car"/>
    <w:basedOn w:val="83"/>
    <w:autoRedefine/>
    <w:rsid w:val="004C3203"/>
    <w:pPr>
      <w:tabs>
        <w:tab w:val="left" w:pos="4253"/>
      </w:tabs>
      <w:spacing w:before="80"/>
      <w:ind w:left="3969" w:hanging="2835"/>
      <w:jc w:val="left"/>
    </w:pPr>
    <w:rPr>
      <w:sz w:val="16"/>
      <w:lang w:val="fr-BE"/>
    </w:rPr>
  </w:style>
  <w:style w:type="character" w:styleId="Onopgelostemelding">
    <w:name w:val="Unresolved Mention"/>
    <w:basedOn w:val="Standaardalinea-lettertype"/>
    <w:uiPriority w:val="99"/>
    <w:semiHidden/>
    <w:unhideWhenUsed/>
    <w:rsid w:val="008B08AE"/>
    <w:rPr>
      <w:color w:val="605E5C"/>
      <w:shd w:val="clear" w:color="auto" w:fill="E1DFDD"/>
    </w:rPr>
  </w:style>
  <w:style w:type="character" w:customStyle="1" w:styleId="Kop3Char">
    <w:name w:val="Kop 3 Char"/>
    <w:link w:val="Kop3"/>
    <w:rsid w:val="00283800"/>
    <w:rPr>
      <w:rFonts w:ascii="Arial" w:eastAsia="Times" w:hAnsi="Arial"/>
      <w:b/>
      <w:bCs/>
      <w:sz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15143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ackon-insulatio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jackodu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do%20Vanroy\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16CF8C-4A2C-4196-8B34-D43EA3973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2CB92-54E0-4ABC-826E-3208321A50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4E824B-63D2-4CB3-A39D-B71820A43C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C:\Users\Ludo Vanroy\AppData\Roaming\Microsoft\Sjablonen\Fabrikant Bestek 2006 R6 NL.dotx</Template>
  <TotalTime>78</TotalTime>
  <Pages>8</Pages>
  <Words>2798</Words>
  <Characters>15389</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Isolatie platen en isolerende dakelementen voor hellende daken</vt:lpstr>
    </vt:vector>
  </TitlesOfParts>
  <Manager>Redactie CBS</Manager>
  <Company>Cobosystems NV</Company>
  <LinksUpToDate>false</LinksUpToDate>
  <CharactersWithSpaces>18151</CharactersWithSpaces>
  <SharedDoc>false</SharedDoc>
  <HLinks>
    <vt:vector size="138" baseType="variant">
      <vt:variant>
        <vt:i4>131127</vt:i4>
      </vt:variant>
      <vt:variant>
        <vt:i4>66</vt:i4>
      </vt:variant>
      <vt:variant>
        <vt:i4>0</vt:i4>
      </vt:variant>
      <vt:variant>
        <vt:i4>5</vt:i4>
      </vt:variant>
      <vt:variant>
        <vt:lpwstr>mailto:info@isobouw.be</vt:lpwstr>
      </vt:variant>
      <vt:variant>
        <vt:lpwstr/>
      </vt:variant>
      <vt:variant>
        <vt:i4>7864447</vt:i4>
      </vt:variant>
      <vt:variant>
        <vt:i4>63</vt:i4>
      </vt:variant>
      <vt:variant>
        <vt:i4>0</vt:i4>
      </vt:variant>
      <vt:variant>
        <vt:i4>5</vt:i4>
      </vt:variant>
      <vt:variant>
        <vt:lpwstr>http://www.isobouw.be/</vt:lpwstr>
      </vt:variant>
      <vt:variant>
        <vt:lpwstr/>
      </vt:variant>
      <vt:variant>
        <vt:i4>8061031</vt:i4>
      </vt:variant>
      <vt:variant>
        <vt:i4>60</vt:i4>
      </vt:variant>
      <vt:variant>
        <vt:i4>0</vt:i4>
      </vt:variant>
      <vt:variant>
        <vt:i4>5</vt:i4>
      </vt:variant>
      <vt:variant>
        <vt:lpwstr>http://www.cur.nl/</vt:lpwstr>
      </vt:variant>
      <vt:variant>
        <vt:lpwstr/>
      </vt:variant>
      <vt:variant>
        <vt:i4>3211299</vt:i4>
      </vt:variant>
      <vt:variant>
        <vt:i4>57</vt:i4>
      </vt:variant>
      <vt:variant>
        <vt:i4>0</vt:i4>
      </vt:variant>
      <vt:variant>
        <vt:i4>5</vt:i4>
      </vt:variant>
      <vt:variant>
        <vt:lpwstr>http://eur-lex.europa.eu/Notice.do?val=283522:cs&amp;lang=nl&amp;list=283522:cs,&amp;pos=1&amp;page=1&amp;nbl=1&amp;pgs=10&amp;hwords=Energieprestatie%20van%20gebouwen~&amp;checktexte=checkbox&amp;visu=</vt:lpwstr>
      </vt:variant>
      <vt:variant>
        <vt:lpwstr>texte</vt:lpwstr>
      </vt:variant>
      <vt:variant>
        <vt:i4>4325461</vt:i4>
      </vt:variant>
      <vt:variant>
        <vt:i4>54</vt:i4>
      </vt:variant>
      <vt:variant>
        <vt:i4>0</vt:i4>
      </vt:variant>
      <vt:variant>
        <vt:i4>5</vt:i4>
      </vt:variant>
      <vt:variant>
        <vt:lpwstr>http://www.bbri.be/antenne_norm/energie/pdf/EPB_RW_MB20070529_fr.pdf</vt:lpwstr>
      </vt:variant>
      <vt:variant>
        <vt:lpwstr/>
      </vt:variant>
      <vt:variant>
        <vt:i4>3211299</vt:i4>
      </vt:variant>
      <vt:variant>
        <vt:i4>51</vt:i4>
      </vt:variant>
      <vt:variant>
        <vt:i4>0</vt:i4>
      </vt:variant>
      <vt:variant>
        <vt:i4>5</vt:i4>
      </vt:variant>
      <vt:variant>
        <vt:lpwstr>http://eur-lex.europa.eu/Notice.do?val=283522:cs&amp;lang=nl&amp;list=283522:cs,&amp;pos=1&amp;page=1&amp;nbl=1&amp;pgs=10&amp;hwords=Energieprestatie%20van%20gebouwen~&amp;checktexte=checkbox&amp;visu=</vt:lpwstr>
      </vt:variant>
      <vt:variant>
        <vt:lpwstr>texte</vt:lpwstr>
      </vt:variant>
      <vt:variant>
        <vt:i4>3735585</vt:i4>
      </vt:variant>
      <vt:variant>
        <vt:i4>48</vt:i4>
      </vt:variant>
      <vt:variant>
        <vt:i4>0</vt:i4>
      </vt:variant>
      <vt:variant>
        <vt:i4>5</vt:i4>
      </vt:variant>
      <vt:variant>
        <vt:lpwstr>http://www.ibgebim.be/Templates/download/20070607_Ord_perf_energ_batiment.pdf?langtype=2067</vt:lpwstr>
      </vt:variant>
      <vt:variant>
        <vt:lpwstr/>
      </vt:variant>
      <vt:variant>
        <vt:i4>8192123</vt:i4>
      </vt:variant>
      <vt:variant>
        <vt:i4>45</vt:i4>
      </vt:variant>
      <vt:variant>
        <vt:i4>0</vt:i4>
      </vt:variant>
      <vt:variant>
        <vt:i4>5</vt:i4>
      </vt:variant>
      <vt:variant>
        <vt:lpwstr>http://www.ibgebim.be/Templates/Default.aspx?id=9140&amp;langtype=2067</vt:lpwstr>
      </vt:variant>
      <vt:variant>
        <vt:lpwstr/>
      </vt:variant>
      <vt:variant>
        <vt:i4>4980851</vt:i4>
      </vt:variant>
      <vt:variant>
        <vt:i4>42</vt:i4>
      </vt:variant>
      <vt:variant>
        <vt:i4>0</vt:i4>
      </vt:variant>
      <vt:variant>
        <vt:i4>5</vt:i4>
      </vt:variant>
      <vt:variant>
        <vt:lpwstr>http://www2.vlaanderen.be/ned/sites/economie/energiesparen/epb/doc/epb_richtlijn.pdf</vt:lpwstr>
      </vt:variant>
      <vt:variant>
        <vt:lpwstr/>
      </vt:variant>
      <vt:variant>
        <vt:i4>4849693</vt:i4>
      </vt:variant>
      <vt:variant>
        <vt:i4>39</vt:i4>
      </vt:variant>
      <vt:variant>
        <vt:i4>0</vt:i4>
      </vt:variant>
      <vt:variant>
        <vt:i4>5</vt:i4>
      </vt:variant>
      <vt:variant>
        <vt:lpwstr>http://www.energiesparen.be/energieprestatie/certificaat/publiekegebouwen.php</vt:lpwstr>
      </vt:variant>
      <vt:variant>
        <vt:lpwstr/>
      </vt:variant>
      <vt:variant>
        <vt:i4>4063252</vt:i4>
      </vt:variant>
      <vt:variant>
        <vt:i4>36</vt:i4>
      </vt:variant>
      <vt:variant>
        <vt:i4>0</vt:i4>
      </vt:variant>
      <vt:variant>
        <vt:i4>5</vt:i4>
      </vt:variant>
      <vt:variant>
        <vt:lpwstr>http://www2.vlaanderen.be/ned/sites/economie/energiesparen/epb/doc/epb_besluit.pdf</vt:lpwstr>
      </vt:variant>
      <vt:variant>
        <vt:lpwstr/>
      </vt:variant>
      <vt:variant>
        <vt:i4>3211372</vt:i4>
      </vt:variant>
      <vt:variant>
        <vt:i4>32</vt:i4>
      </vt:variant>
      <vt:variant>
        <vt:i4>0</vt:i4>
      </vt:variant>
      <vt:variant>
        <vt:i4>5</vt:i4>
      </vt:variant>
      <vt:variant>
        <vt:lpwstr>http://www.cobosystems.be/assets/docs/2812.doc</vt:lpwstr>
      </vt:variant>
      <vt:variant>
        <vt:lpwstr/>
      </vt:variant>
      <vt:variant>
        <vt:i4>1835116</vt:i4>
      </vt:variant>
      <vt:variant>
        <vt:i4>30</vt:i4>
      </vt:variant>
      <vt:variant>
        <vt:i4>0</vt:i4>
      </vt:variant>
      <vt:variant>
        <vt:i4>5</vt:i4>
      </vt:variant>
      <vt:variant>
        <vt:lpwstr>file:///.///192.168.0.5/Data/B REDACTIE/22 LUDO/Belgische Bouwdocumentatie/Bestekteksten/1 NL Nieuwe klantenbestekteksten R6 2008/OK File maker 2009 NL/EPR_1-EPB-eisen.pdf</vt:lpwstr>
      </vt:variant>
      <vt:variant>
        <vt:lpwstr/>
      </vt:variant>
      <vt:variant>
        <vt:i4>524313</vt:i4>
      </vt:variant>
      <vt:variant>
        <vt:i4>27</vt:i4>
      </vt:variant>
      <vt:variant>
        <vt:i4>0</vt:i4>
      </vt:variant>
      <vt:variant>
        <vt:i4>5</vt:i4>
      </vt:variant>
      <vt:variant>
        <vt:lpwstr>http://www.energiesparen.be/</vt:lpwstr>
      </vt:variant>
      <vt:variant>
        <vt:lpwstr/>
      </vt:variant>
      <vt:variant>
        <vt:i4>6619194</vt:i4>
      </vt:variant>
      <vt:variant>
        <vt:i4>24</vt:i4>
      </vt:variant>
      <vt:variant>
        <vt:i4>0</vt:i4>
      </vt:variant>
      <vt:variant>
        <vt:i4>5</vt:i4>
      </vt:variant>
      <vt:variant>
        <vt:lpwstr>http://shop.nbn.be/Search/SearchResults.aspx?a=NBN+EN+ISO+14713&amp;b=&amp;c=&amp;d=&amp;e=&amp;f=&amp;g=1&amp;h=0&amp;i=&amp;j=docnr&amp;UIc=nl&amp;k=0&amp;y=&amp;m=</vt:lpwstr>
      </vt:variant>
      <vt:variant>
        <vt:lpwstr/>
      </vt:variant>
      <vt:variant>
        <vt:i4>5439491</vt:i4>
      </vt:variant>
      <vt:variant>
        <vt:i4>21</vt:i4>
      </vt:variant>
      <vt:variant>
        <vt:i4>0</vt:i4>
      </vt:variant>
      <vt:variant>
        <vt:i4>5</vt:i4>
      </vt:variant>
      <vt:variant>
        <vt:lpwstr>http://shop.nbn.be/Search/SearchResults.aspx?a=NBN+EN+ISO+1461&amp;b=&amp;c=&amp;d=&amp;e=&amp;f=&amp;g=1&amp;h=0&amp;i=&amp;j=docnr&amp;UIc=nl&amp;k=0&amp;y=&amp;m=</vt:lpwstr>
      </vt:variant>
      <vt:variant>
        <vt:lpwstr/>
      </vt:variant>
      <vt:variant>
        <vt:i4>2752636</vt:i4>
      </vt:variant>
      <vt:variant>
        <vt:i4>18</vt:i4>
      </vt:variant>
      <vt:variant>
        <vt:i4>0</vt:i4>
      </vt:variant>
      <vt:variant>
        <vt:i4>5</vt:i4>
      </vt:variant>
      <vt:variant>
        <vt:lpwstr>http://shop.nbn.be/Search/SearchResults.aspx?a=NBN+S+21-203&amp;b=&amp;c=&amp;d=&amp;e=&amp;f=&amp;g=1&amp;h=0&amp;i=&amp;j=docnr&amp;UIc=nl&amp;k=0&amp;y=&amp;m=</vt:lpwstr>
      </vt:variant>
      <vt:variant>
        <vt:lpwstr/>
      </vt:variant>
      <vt:variant>
        <vt:i4>1507396</vt:i4>
      </vt:variant>
      <vt:variant>
        <vt:i4>15</vt:i4>
      </vt:variant>
      <vt:variant>
        <vt:i4>0</vt:i4>
      </vt:variant>
      <vt:variant>
        <vt:i4>5</vt:i4>
      </vt:variant>
      <vt:variant>
        <vt:lpwstr>http://shop.nbn.be/Search/SearchResults.aspx?a=EN+13501-1&amp;b=&amp;c=&amp;d=&amp;e=&amp;f=&amp;g=1&amp;h=1&amp;i=&amp;j=docnr&amp;UIc=nl&amp;k=0&amp;y=&amp;m=</vt:lpwstr>
      </vt:variant>
      <vt:variant>
        <vt:lpwstr/>
      </vt:variant>
      <vt:variant>
        <vt:i4>3997754</vt:i4>
      </vt:variant>
      <vt:variant>
        <vt:i4>12</vt:i4>
      </vt:variant>
      <vt:variant>
        <vt:i4>0</vt:i4>
      </vt:variant>
      <vt:variant>
        <vt:i4>5</vt:i4>
      </vt:variant>
      <vt:variant>
        <vt:lpwstr>http://shop.nbn.be/Search/SearchResults.aspx?a=NBN+EN+13163&amp;b=&amp;c=&amp;d=&amp;e=&amp;f=&amp;g=1&amp;h=0&amp;i=&amp;j=docnr&amp;UIc=nl&amp;k=0&amp;y=&amp;m=</vt:lpwstr>
      </vt:variant>
      <vt:variant>
        <vt:lpwstr/>
      </vt:variant>
      <vt:variant>
        <vt:i4>4128893</vt:i4>
      </vt:variant>
      <vt:variant>
        <vt:i4>9</vt:i4>
      </vt:variant>
      <vt:variant>
        <vt:i4>0</vt:i4>
      </vt:variant>
      <vt:variant>
        <vt:i4>5</vt:i4>
      </vt:variant>
      <vt:variant>
        <vt:lpwstr>http://shop.nbn.be/Search/SearchResults.aspx?a=NBN+B+62-003&amp;b=&amp;c=&amp;d=&amp;e=&amp;f=&amp;g=1&amp;h=0&amp;i=&amp;j=docnr&amp;UIc=nl&amp;k=0&amp;y=&amp;m=</vt:lpwstr>
      </vt:variant>
      <vt:variant>
        <vt:lpwstr/>
      </vt:variant>
      <vt:variant>
        <vt:i4>5832710</vt:i4>
      </vt:variant>
      <vt:variant>
        <vt:i4>6</vt:i4>
      </vt:variant>
      <vt:variant>
        <vt:i4>0</vt:i4>
      </vt:variant>
      <vt:variant>
        <vt:i4>5</vt:i4>
      </vt:variant>
      <vt:variant>
        <vt:lpwstr>http://shop.nbn.be/Search/SearchResults.aspx?a=NBN+EN+ISO+6946&amp;b=&amp;c=&amp;d=&amp;e=&amp;f=&amp;g=1&amp;h=0&amp;i=&amp;j=docnr&amp;UIc=nl&amp;k=0&amp;y=&amp;m=</vt:lpwstr>
      </vt:variant>
      <vt:variant>
        <vt:lpwstr/>
      </vt:variant>
      <vt:variant>
        <vt:i4>4128892</vt:i4>
      </vt:variant>
      <vt:variant>
        <vt:i4>3</vt:i4>
      </vt:variant>
      <vt:variant>
        <vt:i4>0</vt:i4>
      </vt:variant>
      <vt:variant>
        <vt:i4>5</vt:i4>
      </vt:variant>
      <vt:variant>
        <vt:lpwstr>http://shop.nbn.be/Search/SearchResults.aspx?a=NBN+B+62-002&amp;b=&amp;c=&amp;d=&amp;e=&amp;f=&amp;g=1&amp;h=0&amp;i=&amp;j=docnr&amp;UIc=nl&amp;k=0&amp;y=&amp;m=</vt:lpwstr>
      </vt:variant>
      <vt:variant>
        <vt:lpwstr/>
      </vt:variant>
      <vt:variant>
        <vt:i4>6225931</vt:i4>
      </vt:variant>
      <vt:variant>
        <vt:i4>0</vt:i4>
      </vt:variant>
      <vt:variant>
        <vt:i4>0</vt:i4>
      </vt:variant>
      <vt:variant>
        <vt:i4>5</vt:i4>
      </vt:variant>
      <vt:variant>
        <vt:lpwstr>http://www.butgb.be/index.cfm?n01=atg&amp;action=certification_customer&amp;customer_id=1299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Isolatie platen en isolerende dakelementen voor hellende daken</dc:title>
  <dc:subject>Isobouw Systems - NLv1e 2013</dc:subject>
  <dc:creator>LV 2013</dc:creator>
  <cp:keywords>Copyright CBS 2013</cp:keywords>
  <cp:lastModifiedBy>Microsoft Office-gebruiker</cp:lastModifiedBy>
  <cp:revision>95</cp:revision>
  <cp:lastPrinted>2009-01-26T15:31:00Z</cp:lastPrinted>
  <dcterms:created xsi:type="dcterms:W3CDTF">2020-01-23T08:20:00Z</dcterms:created>
  <dcterms:modified xsi:type="dcterms:W3CDTF">2021-02-11T10:22:00Z</dcterms:modified>
  <cp:category>Fabrikantbestektekst R6 2010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